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4F" w:rsidRDefault="003D1DB2">
      <w:pPr>
        <w:pStyle w:val="a9"/>
        <w:spacing w:line="100" w:lineRule="atLeast"/>
      </w:pPr>
      <w:r>
        <w:t>Послание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все могу.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События построить так,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нужно мне,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Ведь я — созданье Бога.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Мой Дух силен.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Вселенная во Мне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Сияет красотой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блеском первозданным.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внутреннее 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внутренний Покой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Во мне живут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Энергии соединяя.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numPr>
          <w:ilvl w:val="0"/>
          <w:numId w:val="2"/>
        </w:numPr>
        <w:spacing w:line="100" w:lineRule="atLeast"/>
        <w:ind w:left="1140" w:firstLine="0"/>
        <w:rPr>
          <w:szCs w:val="28"/>
        </w:rPr>
      </w:pPr>
      <w:r>
        <w:rPr>
          <w:szCs w:val="28"/>
        </w:rPr>
        <w:t>Как их в себе мне все организовать,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было легче ими управлять?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numPr>
          <w:ilvl w:val="0"/>
          <w:numId w:val="2"/>
        </w:numPr>
        <w:spacing w:line="100" w:lineRule="atLeast"/>
        <w:ind w:left="1140" w:firstLine="0"/>
        <w:rPr>
          <w:szCs w:val="28"/>
        </w:rPr>
      </w:pPr>
      <w:r>
        <w:rPr>
          <w:szCs w:val="28"/>
        </w:rPr>
        <w:t>Проделать нужно упражнения Души.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для того побудь чуть-чуть в тиши,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Закрой глаза и внутрь себя взгляни.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видишь там?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Пройди по всем путям: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Макушка — темя — лоб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Шея (впереди) — грудь — живот,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Где солнышко живет,—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Низ живота — колени — стопы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Задний переход и копчик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Спина — основа черепа — макушка.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Круг замкни.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Теперь, включая руки,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Ты, словно в коконе, себя предощути,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руки, плечи нужно так расправить,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было больно чуточку в груди.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Теперь глубокий вдох.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перекат энергий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 сердца в руку правую сперва,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Затем, пройдя плечо и локоть,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Кисть по внешней стороне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внутреннюю перейдя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Подмышкой снова к сердцу.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Такой же путь ты с левой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Сотвори рукой.</w:t>
      </w:r>
      <w:r w:rsidRPr="0050524F">
        <w:rPr>
          <w:position w:val="1"/>
        </w:rPr>
        <w:object w:dxaOrig="295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.5pt" o:ole="" filled="t">
            <v:fill color2="black"/>
            <v:imagedata r:id="rId7" o:title=""/>
          </v:shape>
          <o:OLEObject Type="Embed" ProgID="opendocument.MathDocument.1" ShapeID="_x0000_i1025" DrawAspect="Content" ObjectID="_1358773988" r:id="rId8"/>
        </w:objec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будет все в порядке у тебя.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Теперь три глубоких вдоха — выдоха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путь!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можешь и немного покружиться.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спи — успеешь отдохнуть!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Поменьше ешь животной пищи,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даже рыбой не злоупотребляй.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Пей больше соков из капусты и моркови,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Салаты, зелень разную,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Овощи и фрукты.</w:t>
      </w:r>
    </w:p>
    <w:p w:rsidR="0050524F" w:rsidRDefault="007B04D1">
      <w:pPr>
        <w:spacing w:line="100" w:lineRule="atLeast"/>
        <w:ind w:left="1140"/>
        <w:rPr>
          <w:szCs w:val="28"/>
        </w:rPr>
      </w:pPr>
      <w:r>
        <w:rPr>
          <w:szCs w:val="28"/>
        </w:rPr>
        <w:t>Молочнокислые</w:t>
      </w:r>
      <w:r w:rsidR="003D1DB2">
        <w:rPr>
          <w:szCs w:val="28"/>
        </w:rPr>
        <w:t xml:space="preserve"> продукты.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Попробуй день хотя б поголодать,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Тебе полезно будет.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Себя ты слушай чаще.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Тогда все силы обретешь,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Энергии свои все восстановишь,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Счастливой жизнью заживешь!!!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Благодарю</w:t>
      </w:r>
    </w:p>
    <w:p w:rsidR="0050524F" w:rsidRDefault="003D1DB2">
      <w:pPr>
        <w:pStyle w:val="1"/>
      </w:pPr>
      <w:r>
        <w:t>Дух дольмена Тор</w:t>
      </w:r>
    </w:p>
    <w:p w:rsidR="0050524F" w:rsidRDefault="0050524F">
      <w:pPr>
        <w:pStyle w:val="1"/>
      </w:pPr>
    </w:p>
    <w:p w:rsidR="0050524F" w:rsidRDefault="003D1DB2">
      <w:pPr>
        <w:pStyle w:val="1"/>
      </w:pPr>
      <w:r>
        <w:t>2005 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pStyle w:val="a9"/>
      </w:pPr>
    </w:p>
    <w:p w:rsidR="0050524F" w:rsidRDefault="003D1DB2">
      <w:pPr>
        <w:pStyle w:val="a9"/>
      </w:pPr>
      <w:r>
        <w:t>Из 1995 года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святое во мне не убьешь,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снесу: и измену и ложь,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дитя, что под сердцем ношу,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обидь, даже в мыслях, прошу.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Плод мечты и любви обоюдной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Погубить при желаньи не трудно.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Укрепись в Вере в Бога, молю.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Удержись за Любовь мою. 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не дай разгуляться страстям,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Уготовано счастье нам.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гармонии нет без труда.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Помни, милый, об этом всегда.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богата богатством Бога.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Выбираю свою дорогу.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богата богатством Бога.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Мне для счастья надо немного: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Небо синее, Солнца лучик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к любимому сердцу ключик.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Мне для счастья надо немного: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Дом красивый, детей здоровье,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одежда красивого кроя.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Выбираю свою дорогу.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 Любовью иду, с Богом.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 xml:space="preserve">28 февраля 2006 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lastRenderedPageBreak/>
        <w:t>Любимому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Мой милый заново родился.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в жизнь отчаянно влюбился,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превозмог и боль, и страх.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Успех теперь в твоих руках.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твоих руках весь мир теперь,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отказался от потерь.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лучик солнца из души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 исходит. Не спеши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Тот лучик сразу всем раздать,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Позволь ему произрастать,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осветить себя сперва,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стала светлой голова.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творчество во всем с тобой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Всегда звенело, как струной,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чтобы воля ожила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Душа и ей светить должна.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удовольствий мир познав,</w:t>
      </w:r>
    </w:p>
    <w:p w:rsidR="0050524F" w:rsidRDefault="007B04D1">
      <w:pPr>
        <w:spacing w:line="100" w:lineRule="atLeast"/>
        <w:ind w:left="1140"/>
        <w:rPr>
          <w:szCs w:val="28"/>
        </w:rPr>
      </w:pPr>
      <w:r>
        <w:rPr>
          <w:szCs w:val="28"/>
        </w:rPr>
        <w:t>Ты можешь, вкус и цвет узнав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Всех радостей земных безгрешных,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ощутить сполна, конечно.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жизнь свою в своих руках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понесешь теперь в веках,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Фундамент крепкий заложил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 свою в него вложил.</w:t>
      </w:r>
    </w:p>
    <w:p w:rsidR="0050524F" w:rsidRDefault="0050524F">
      <w:pPr>
        <w:pStyle w:val="a9"/>
      </w:pPr>
    </w:p>
    <w:p w:rsidR="0050524F" w:rsidRDefault="003D1DB2">
      <w:pPr>
        <w:pStyle w:val="a9"/>
      </w:pPr>
      <w:r>
        <w:t>Послание души ушедшей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Проплыву над тобой облаком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прольюсь на тебя дождиком,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Обогрею тебя лучиком,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Посылая все самое лучшее.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грусти обо мне, пожалуйста,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досталось мне долгой старости.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порадуйся пути легкому,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привел меня прямо к Господу.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01 января 2006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pStyle w:val="a9"/>
      </w:pPr>
    </w:p>
    <w:p w:rsidR="0050524F" w:rsidRDefault="003D1DB2">
      <w:pPr>
        <w:pStyle w:val="a9"/>
      </w:pPr>
      <w:r>
        <w:t>Светлане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Светлана. Свет несущая по жизни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Так твое имя говорит.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радости фонтаном брызжет,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яркой звездочкой горит.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пусть мечты осуществятся,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Гармонию и радость принося,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 каждый день Успехом будет зваться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смыслом жизнь наполнится пусть вся.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2006 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Мой Храм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строю дом.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Красивый дом.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Удобный дом.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(Мы дом тот телом назовем).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в этом доме,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Чистом доме,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Душе моей жилось привольно.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Душе моей жилось с Любовью.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вот, когда построен дом,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душа спокойна в нем,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Дорогой дальше я пойду,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Храм для Духа возведу.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в этот Храм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Мой Дух спустился,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там навеки поселился.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2007 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Дорога к Храму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Важна лишь та для нас дорога,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к Храму может привести.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Путей разнообразных много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Своим путем сумей пройти.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долго шла. Порой теряла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Тропинку сердца своего,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иногда не узнавала,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вот же, рядом, здесь моё!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это в прошлом. Я теперь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мечту свою открою дверь: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 темной комнаты — на свет!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счастья большего ведь нет,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Чем то, когда своим путем,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открытым сердцем мы идем.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 и Силу ощущая,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Храм Красоты мы создаем.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Декабрь 2007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Синичка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Птаха крохи собирает,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Грустно песенку поет.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зима проходит, знает,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весна уже грядет.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обрадуется птичка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Первым лучикам весны,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снесет она яичко,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помочь должны ей мы.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 окном привяжем сало,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в кормушку на сосне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Подадим семян немало,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вперед летит к весне.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</w:t>
      </w:r>
      <w:r w:rsidRPr="000A34A5">
        <w:t xml:space="preserve">1 </w:t>
      </w:r>
      <w:r>
        <w:t>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достучаться до сердец,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Объятых страхом, недоверьем?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достучаться до небес,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в душе одно безверье?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нет веры и надежды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измениться самому,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любви нет больше прежней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пожелаешь и врагу.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детей не понимают,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 мухи сотворив слона.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друг друга убивают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Окаменевшие сердца.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достучаться?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буду просто улыбаться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просто ласково светить,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Навстречу свету подниматься,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 сердечную дарить.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2002 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Феникс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Всякий раз умирая,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рождаясь из пепла,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себе говорю: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«Не хочу умирать!»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опять умираю,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опять возрождаюсь,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однажды все это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Тотально принять.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Июнь 2007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7B04D1">
      <w:pPr>
        <w:pStyle w:val="a9"/>
      </w:pPr>
      <w:r>
        <w:t>Ода совершившей Тору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О, посетившая Кайлас!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Взошедшая к вершинам горным,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Прими послание от нас,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Твоих друзей и приближенных.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Поправшая гордыни грех,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Достоинство неся отныне,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Любовь, Красу и нежный смех,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радости совсем иные.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О, Королева королев!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Марго — Божественное имя!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Мы этот гимн тебе пропев,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Бокал амброзии поднимем.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07 июня 2008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</w:pPr>
    </w:p>
    <w:p w:rsidR="0050524F" w:rsidRDefault="003D1DB2">
      <w:pPr>
        <w:pStyle w:val="a9"/>
      </w:pPr>
      <w:r>
        <w:lastRenderedPageBreak/>
        <w:t>Школе М. П. Щетинина в п. Текос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Дорога прямая и ровная,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горы вдали виднеются.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Там Солнце восходит веселое,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Шары кругом светлые светятся.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Дома — Терема. Люди скромные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добрые, просветленные.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Кругом все светло и радостно,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дети живут счастливые.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Они и поют, и празднуют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дни в этом месте красивые,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ходят в походы дальние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 горам и дольменам древним.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большую растет из маленькой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Старинная эта деревня.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заботах и честных исканиях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Нет тягости, все приятное.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Спортивные состязания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больше сплочают ратное.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Костры здесь горят вечерние,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звезды так близко светятся.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Душевное оздоровление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Для всех, кому тут приветится.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Спокойно. Тепло. Тело греется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лучах, что от Света Божьего.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И, видимо, не имеется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Места другого, похожего.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Март 2008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Свет искрящийся,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самобытнейший,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Освети теплом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глубину души,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Любви земной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 xml:space="preserve">не </w:t>
      </w:r>
      <w:r w:rsidR="007B04D1">
        <w:rPr>
          <w:szCs w:val="28"/>
        </w:rPr>
        <w:t>пресытившись</w:t>
      </w:r>
      <w:r>
        <w:rPr>
          <w:szCs w:val="28"/>
        </w:rPr>
        <w:t>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Оставайся во мне,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уходить не спеши.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2008 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Послание Дольмена Дух Рода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Проторённой дорогой не шла,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Торный путь ты себе избрала.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ведь знала, все знала ты,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стерня будет — не цветы.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пройдя половину пути,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Ты, родная, чуть-чуть отдохни.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тишине на природе побудь,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 долгах и невзгодах забудь.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Хлеб насущный дается тебе.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большого богатства нигде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счастьем вместе не обрести,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бери, что легко нести.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Поняла. Ты сама поняла,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печать, что дают, взяла.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Отдохнувши, трудись в свету.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Издавай, что идет — возьмут.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большом магазине ты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Представлять будешь те стихи.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записывай все. Наперёд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Счастлив будет пусть весь твой род!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Сентябрь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Нет дольменам расстоянья.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Позови — и Я приду.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Без Любви и Покаянья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Жизнь твоя словно в бреду.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Обратись к Первоистокам,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 Духу, к Богу обратись.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Освети свою дорогу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И счастливой </w:t>
      </w:r>
      <w:r w:rsidR="007B04D1">
        <w:rPr>
          <w:szCs w:val="28"/>
        </w:rPr>
        <w:t>станет</w:t>
      </w:r>
      <w:r>
        <w:rPr>
          <w:szCs w:val="28"/>
        </w:rPr>
        <w:t xml:space="preserve"> жизнь.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Сентябрь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lastRenderedPageBreak/>
        <w:t>Послание от Духа дольмена-юмориста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гордыньку отодвинь-ка,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работай налегке.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не тыква и не дынька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Карандаш в твоей руке.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Рассказать ты все сумеешь,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Только слушай, не ленись.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Впредь гордиться не посмеешь,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Передряги берегись.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угроза, что ты, детка,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Просто выросла уж ты,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гордыня, как конфетка,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нужна. Теперь мечты,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Те, что сердце согревали,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Пробиваются опять,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И, что силы забирали,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Станут скоро отдавать.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бери спокойно это,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тебе дарим сполна,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гордыня — не конфета,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гордыня — Сатана.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Все, родная, успокойся.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Книжку лучше допиши.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Божьей милостью удвойся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свете мудрости души.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И прольются строки эти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сердца и на умы.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Так и взрослые и дети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Отойдут от сатаны.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прольются строки эти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Богом — Духом, что дольмен</w:t>
      </w:r>
    </w:p>
    <w:p w:rsidR="0050524F" w:rsidRDefault="007B04D1">
      <w:pPr>
        <w:spacing w:line="100" w:lineRule="atLeast"/>
        <w:ind w:left="1140"/>
        <w:rPr>
          <w:szCs w:val="28"/>
        </w:rPr>
      </w:pPr>
      <w:r>
        <w:rPr>
          <w:szCs w:val="28"/>
        </w:rPr>
        <w:t>Научил</w:t>
      </w:r>
      <w:r w:rsidR="003D1DB2">
        <w:rPr>
          <w:szCs w:val="28"/>
        </w:rPr>
        <w:t xml:space="preserve"> за все в ответе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Быть сегодня и вседне.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Сентябрь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Чинтомани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Сверкнул энергией Любви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Священный камень Чинтомани.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Силы Светлые Земли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Навеки, люди, снова с нами.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стихиалий мир живой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Нам распахнул свои объятья.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вторит Голос неземной,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все мы в этом мире братья.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распри, что терзали нас,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Уходят постепенно.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всяк, кто душу свою спас,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Осветится мгновенно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Лучистым светом от Любви,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Нам посланным в подмогу.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Почувствуем все вместе мы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 Камня Любовь Бога.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2005 —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pStyle w:val="a9"/>
      </w:pPr>
    </w:p>
    <w:p w:rsidR="0050524F" w:rsidRDefault="003D1DB2">
      <w:pPr>
        <w:pStyle w:val="a9"/>
      </w:pPr>
      <w:r>
        <w:t>Хроники Былых Времен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найти нам следов письменных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Об истории древней нашей.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Лишь в душе их найдем, в мыслях,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Подсознанье раскрыв, Акаши.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увидеть картины прошлого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Сможет всякий, коль </w:t>
      </w:r>
      <w:r w:rsidR="007B04D1">
        <w:rPr>
          <w:szCs w:val="28"/>
        </w:rPr>
        <w:t>пожелает</w:t>
      </w:r>
      <w:r>
        <w:rPr>
          <w:szCs w:val="28"/>
        </w:rPr>
        <w:t>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Информация запорошена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Лишь закрытому сердцу бывает.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Если хочется знать историю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Рода древнего, давно жившего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Отодвиньте на миг теории,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Только домыслы и сложившие.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Дальше века </w:t>
      </w:r>
      <w:r w:rsidR="007B04D1">
        <w:rPr>
          <w:szCs w:val="28"/>
        </w:rPr>
        <w:t>восьмого</w:t>
      </w:r>
      <w:r>
        <w:rPr>
          <w:szCs w:val="28"/>
        </w:rPr>
        <w:t>, пятого,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Уходя постепенно корнями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Можно встретить врага заклятого,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Что творил непотребства с </w:t>
      </w:r>
      <w:r w:rsidR="007B04D1">
        <w:rPr>
          <w:szCs w:val="28"/>
        </w:rPr>
        <w:t>дедами</w:t>
      </w:r>
      <w:r>
        <w:rPr>
          <w:szCs w:val="28"/>
        </w:rPr>
        <w:t>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Путешествуя в прошлом с Любовью,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Каждый миг наполняя Светом,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Много новых историй найдется,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Расскажите же всем об этом.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Осень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Из прошлого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Было это давно.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Где-то в наших краях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Проживала семья: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Муж, жена, их счастливые дети.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Радость била ключом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Там во все времена.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Окружали родные, соседи.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Мирный труд их на благо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Всегда проходил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песнях, шутках, не зная устали.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вина или пива никто не варил,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не знали об этом вначале.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Было праздников много.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Отец завсегда наряжался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рубаху цветную,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жена вышивала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Любовью храня,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Пролагая по кромочке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Нитку тугую.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красивые косы свои заплетя,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Надевала </w:t>
      </w:r>
      <w:r w:rsidR="007B04D1">
        <w:rPr>
          <w:szCs w:val="28"/>
        </w:rPr>
        <w:t>льняное</w:t>
      </w:r>
      <w:r>
        <w:rPr>
          <w:szCs w:val="28"/>
        </w:rPr>
        <w:t xml:space="preserve"> платье.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любимую Ладу свою поглядя,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Муж ее заключал в объятья.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И умывши детишек своих,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Нарядив краше всех,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Отправлялись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полянку, где Праздник их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Поселением всем встречали.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Было много гостей...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Состязались ребята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кобылках верхом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Без седла и уздечки.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Первым был их сынишка,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Их первенец.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И </w:t>
      </w:r>
      <w:r w:rsidR="007B04D1">
        <w:rPr>
          <w:szCs w:val="28"/>
        </w:rPr>
        <w:t>в награду</w:t>
      </w:r>
      <w:r>
        <w:rPr>
          <w:szCs w:val="28"/>
        </w:rPr>
        <w:t xml:space="preserve"> ему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Венок из красивых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Цветов полевых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Девка красна надела впервые.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Состязались и девушки,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Кто быстрее и краше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Веночек сплетёт,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Кто красивее песню споет.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годами малая,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Второю была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Их дочурка, их радость.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счастливее не было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Глаз той семьи.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соседи все их поздравляли,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от радости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Вместе смеялись они.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Был на празднике гость.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Он из теплых краев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 ним заехал на все подивиться.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тому, что без пива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без вина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Веселилися все, удивился.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рассказывать стал,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у них без вина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Ни одно не проходит застолье,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что праздник не в радость,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никто не пойдет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Петь-плясать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Без зелья весело-хмельного.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Стал учить их варить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Пиво, дрожжи даря очумелые,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рассказывать стал,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бродить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Должны ягоды спелые-спелые...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прошло  и годины.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селении том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Стало грустно.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Нет больше веселья.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Обнищала семья,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Истощился отец,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Ежедневно страдая похмельем.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Покосилась изба,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всех краше была,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И зарос огород бурьяном.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селении том,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Весёлым звалось,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Каждый житель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Стал сильно пьяным.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…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Пролетели года.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Пробежали века.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Расплодились, размножились дети.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зараза хмельная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Вокруг разлилась,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Захватив и далеких соседей.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довольно!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Настала пора.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Думу горькую поразмыслив,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Вырубать, выкорчёвывать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Зелье дотла,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задуматься об отчизне.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Ведь мы — русичи,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Северный, скромный народ.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богатство огромное в Духе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Нашем от предков живет.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Работящие наши руки.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Хватит Любо-Добро пропивать!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Наши души очистим от пьянки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Мы постом и Молитвою.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Божия Мать!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Помоги россиянину, россиянке!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…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Зеленеют сады.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восходят хлеба.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чистоте мой народ проживает.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уходят от нас,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поили народ,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И прозревшие </w:t>
      </w:r>
      <w:r w:rsidR="007B04D1">
        <w:rPr>
          <w:szCs w:val="28"/>
        </w:rPr>
        <w:t>сами</w:t>
      </w:r>
      <w:r>
        <w:rPr>
          <w:szCs w:val="28"/>
        </w:rPr>
        <w:t xml:space="preserve"> желают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Жить душой и умом,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у нас на Руси.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Всяк же Душу свою спаси!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26 сентября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pStyle w:val="a9"/>
      </w:pPr>
    </w:p>
    <w:p w:rsidR="0050524F" w:rsidRDefault="003D1DB2">
      <w:pPr>
        <w:pStyle w:val="a9"/>
      </w:pPr>
      <w:r>
        <w:t>Внучке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Любовью к нам и состраданьем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Пришла Душа из Мирозданья.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Храни Господь тебя всегда.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будут долгими года,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в Мире нашем проживёшь.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Дорогою прямой пойдешь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Мир украсишь ты собой,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Внеся в Гармонию свой тон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Твой уникальный камертон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зазвучит в Земном оркестре.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Певицей будешь, поэтессой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Или художницей захочешь стать,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А </w:t>
      </w:r>
      <w:r w:rsidR="007B04D1">
        <w:rPr>
          <w:szCs w:val="28"/>
        </w:rPr>
        <w:t>может,</w:t>
      </w:r>
      <w:r>
        <w:rPr>
          <w:szCs w:val="28"/>
        </w:rPr>
        <w:t xml:space="preserve"> будешь танцевать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танцем мысли создавать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красоту, что мир спасет,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осчастливишь весь наш род.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Бог-Отец, что спрятан был в сердцах,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Покажет свет в твоих глазах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Храни Господь тебя всегда,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Родная внученька моя.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03 ноября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Архангел Михаил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Пронзил меня мечом Своим,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Мечом Любви,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И Справедливости,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И Света.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Теперь, остатки Эго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Отпустив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С Любовью,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Могу творить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Любую радость я,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Любое дело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По плечу,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Ведь я — Частица Бога.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И, осознав всю мощь,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Ответственность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Я принимаю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 со-творение Своё.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Благодарю за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Чудный Дар!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13 сентября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— Господа любимица.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Меня он наградил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Талантом, красотою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И дал мне </w:t>
      </w:r>
      <w:r w:rsidR="007B04D1">
        <w:rPr>
          <w:szCs w:val="28"/>
        </w:rPr>
        <w:t>столько</w:t>
      </w:r>
      <w:r>
        <w:rPr>
          <w:szCs w:val="28"/>
        </w:rPr>
        <w:t xml:space="preserve"> сил,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я могла всем людям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 Свете рассказать,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Божественные книги,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 каждый мог читать.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Работать в совершенстве,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Безмерно всё расти,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 суеты всей грешной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Стихами чтоб спасти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Тех, кто во </w:t>
      </w:r>
      <w:r w:rsidR="007B04D1">
        <w:rPr>
          <w:szCs w:val="28"/>
        </w:rPr>
        <w:t>тьме</w:t>
      </w:r>
      <w:r>
        <w:rPr>
          <w:szCs w:val="28"/>
        </w:rPr>
        <w:t xml:space="preserve"> застрявший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видит до сих пор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 Господа упавший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Живой сей разговор.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каждый, кто захочет,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Сам с Богом говорит,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Ответ на всё получит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жизни воплотит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Свои мечты...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5 октября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Родному языку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Язык — живое чудо света,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Рождён в истоках древних он.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светом ярким слово светит,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Живое слово — вот закон.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можно приободрить словом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ненароком погубить.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каждым изреченьем новым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Даём себе возможность жить.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Да, русский наш язык волшебный,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Он от ведруссов-дедов дан,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смыслом тайным совершенным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Он изначально обладал.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Где в букве каждой больше смысла,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Чем в вымысле лукавом том,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от порочной идет мысли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Искусственно издать Закон,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можно так и эдак корчить,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Корявить древний наш язык.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Наследие не опорочить!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Живое слово — наш родник!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03 сентября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Открытое сердце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сердце своё открываю,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Любовью себя наполняю.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знаю. Осознанно знаю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Судьбы своей нить пролагаю.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Довольно. Живя под запретом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действуя как по наветам,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крыльев была лишена,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Наполовину всего лишь жива.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сердце своё открываю,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Себя целиком принимаю: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клеточки, фибры души,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плохи они, хороши,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цельно, едино во мне.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И </w:t>
      </w:r>
      <w:r w:rsidR="007B04D1">
        <w:rPr>
          <w:szCs w:val="28"/>
        </w:rPr>
        <w:t>Космос</w:t>
      </w:r>
      <w:r>
        <w:rPr>
          <w:szCs w:val="28"/>
        </w:rPr>
        <w:t xml:space="preserve"> внутри, в глубине.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Осознанно всё понимаю.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Любовью себя наполняю.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Октябрь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Слово русское многозначимо.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Слово древнее многосильное.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Понапрасну эфир не колышется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Буква каждая громом слышится.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Звуки речи родной таинственны.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Опорочить их силой воинственной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позволит наш Род Ведический,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на время забыт исторически.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понятия все великие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Снова Славу Отцам накликали.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Песни старые вспоминаются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души юные словом вливаются.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Пробудь, проснись,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Душа Древняя!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Октябрь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Скоро сказка моя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сказывается,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же скоро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моё дело делается,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Дело доброе —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Со-творение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Родит новые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стихотворения.</w:t>
      </w:r>
    </w:p>
    <w:p w:rsidR="0050524F" w:rsidRDefault="0050524F">
      <w:pPr>
        <w:spacing w:line="100" w:lineRule="atLeast"/>
        <w:ind w:left="228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Жизнь чудесная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зарождается,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Волшебство мечты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воплощается.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Октябрь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Всякому свой срок отпущен.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Никогда не знаешь наперёд,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Ангел Перехода Сущий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Поведёт тебя в иной полет.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Надо жить единственным мгновеньем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секундой каждой дорожа,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Бытиё воспринимая с упоеньем,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 таланту всё творить спеша.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иначе жизнь пустая будет.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Заполнять Любовью пустоту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Надобно всегда, тогда не труден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Путь хоть в эту сторону, хоть в ту.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2009 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Брату по Духу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Мой сильный брат,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Тобой я восхищаюсь!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Славы Пьедестал превознося!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тобой из одного источника питаясь,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Росла и крепла вдалеке душа моя.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нет для Света расстоянья,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мысли скорость уловя,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Одно-едино пониманье,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Наш общий взгляд на Небо устремя.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Тобой вдвойне горжусь,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трудный выбрав путь,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Несёшь ты Свет ни где-нибудь,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в самом сложном деле,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все нервы на пределе,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С </w:t>
      </w:r>
      <w:r w:rsidR="007B04D1">
        <w:rPr>
          <w:szCs w:val="28"/>
        </w:rPr>
        <w:t>нечистым</w:t>
      </w:r>
      <w:r>
        <w:rPr>
          <w:szCs w:val="28"/>
        </w:rPr>
        <w:t xml:space="preserve"> помыслом борясь.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коррупция и власть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Дурное облачили </w:t>
      </w:r>
      <w:r w:rsidR="007B04D1">
        <w:rPr>
          <w:szCs w:val="28"/>
        </w:rPr>
        <w:t>в теле</w:t>
      </w:r>
      <w:r>
        <w:rPr>
          <w:szCs w:val="28"/>
        </w:rPr>
        <w:t>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война и смерть.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ближнего собрата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Убили на глазах,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дуло автомата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Еще тепло...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этом страшном мире,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в теплой обжитой квартире,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Творишь поэзию свою.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даришь зачерствелым душам,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Чтобы закона не нарушив,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жили в мире и любви.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Твори же, брат,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Твори! Твори!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04 октября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Джамиле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Мечтай, как в детстве ты мечтала,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Всё вспомни, как желала ты.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Как в космосе во сне летала,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как хранила ты мечты.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Мечтай. Исполнится всё вскоре.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Пришли такие Времена.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мысли хлынут на просторе,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светлой станет голова.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Мечтай. Из сердца вынув звуки,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Картины образов души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Пусть смело нарисуют руки.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Твори мечты свои, твори.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Ведь ты — волшебница, я знаю.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более — Богиня ты!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Мечтай! Любовь в твоём сознанье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Уж воплощает все мечты.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4 октября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Обновлённая Любовь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так старалась тебя любить,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ты хотел свободным быть.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Прости, не понимала 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слишком мощная струя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тот миг исходит от меня.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не могла я совладать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энергией такой большой,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такой незримой красотой,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Меня пронзившей.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Прости. Пойми. Тебя свободы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Лишить я не хотела. Но в угоду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Тебе тебя любить я не умела.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Пойми, свободен ты всегда.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Свободен выбирать свой путь.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я — свободна тоже.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вместе, Свободы наши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Мы объединив,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Творим начало совершенству.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Настанет Время Благоденствий,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обновлённая Любовь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сердца вольётся наши.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Октябрь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lastRenderedPageBreak/>
        <w:t>Благо Дарить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Благодарить не забываю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 всё, что было в каждом дне.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 вершинам новым путь я пролагаю,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Иду в сверкающем живом огне.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знаю, этот путь не раз я проходила,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Готовясь воплотиться на Земле.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Но, вновь </w:t>
      </w:r>
      <w:r w:rsidR="007B04D1">
        <w:rPr>
          <w:szCs w:val="28"/>
        </w:rPr>
        <w:t>как будто</w:t>
      </w:r>
      <w:r>
        <w:rPr>
          <w:szCs w:val="28"/>
        </w:rPr>
        <w:t>, я открыла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Ту дверь, ведущую к себе.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Во мне Вселенная большая,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Огромная, бескрайняя живет.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осязаю, понимаю, принимаю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Величие, что меня ведёт.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 — Силы Света все собравшись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 замыслу Великого Творца,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Меня в молекуле невидимой создавши,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Послали открывать сердца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период Перехода, Повышения вибраций,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Себе помочь и людям, что вокруг.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перейдя границы наций,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Мы образуем прочный круг.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центре Сам Творец сияет.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Нас в Со-Творцы он приглашает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Благо Дарить, Любовь Дарить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Живым истоком Света быть.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Мечты воплощение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Живу в красивом доме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 моря в двух верстах,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сад мой раскрывает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Дары свои в цветах.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 мне приходят люди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Совет Богов принять.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мой любимый рядом.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— молода опять.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Прекрасно, гармонично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Течёт, играет жизнь.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Ответы лаконичны.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каждый день — сюрприз.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ласковое море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 себе зовёт меня,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 моря, на просторе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Поёт душа моя.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радость без предела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Вкруг дома разлита.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дети, внуки в белом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солнышке сидят.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Чуть-чуть подзагоревши,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Бегут в тенёк опять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Поспелые черешни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восторгом собирать.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я пишу, рисую,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Цветы в кругу ращу,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больше, больше жизни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Господа люблю!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Душевной красотою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Делюсь со всеми 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сердца теплотою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Укрыта жизнь моя.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Господу спасибо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Всегда я говорю,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 всё, за всё на свете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Его благодарю.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30 октября 2009</w:t>
      </w:r>
    </w:p>
    <w:p w:rsidR="0050524F" w:rsidRDefault="003D1DB2">
      <w:pPr>
        <w:pStyle w:val="1"/>
      </w:pPr>
      <w:r>
        <w:t>Лила. Уфа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pStyle w:val="a9"/>
      </w:pPr>
    </w:p>
    <w:p w:rsidR="0050524F" w:rsidRDefault="003D1DB2">
      <w:pPr>
        <w:pStyle w:val="a9"/>
      </w:pPr>
      <w:r>
        <w:t>Имеет тот, кто отдаёт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 лемурийцев и ариев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 древности идёт Закон: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Отдай с Любовью больше,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Чем ты хочешь.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Отдай. Не жди награды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В тот же час.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если жалко,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Если думаешь — не сможешь,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вспомни, что с собою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Унесёшь</w:t>
      </w:r>
    </w:p>
    <w:p w:rsidR="0050524F" w:rsidRDefault="003D1DB2">
      <w:pPr>
        <w:spacing w:line="100" w:lineRule="atLeast"/>
        <w:ind w:left="3375"/>
        <w:rPr>
          <w:szCs w:val="28"/>
        </w:rPr>
      </w:pPr>
      <w:r>
        <w:rPr>
          <w:szCs w:val="28"/>
        </w:rPr>
        <w:t>В мир тонкий.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Может эту шубу,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может дом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На тысячу</w:t>
      </w:r>
    </w:p>
    <w:p w:rsidR="0050524F" w:rsidRDefault="003D1DB2">
      <w:pPr>
        <w:spacing w:line="100" w:lineRule="atLeast"/>
        <w:ind w:left="2850"/>
        <w:rPr>
          <w:szCs w:val="28"/>
        </w:rPr>
      </w:pPr>
      <w:r>
        <w:rPr>
          <w:szCs w:val="28"/>
        </w:rPr>
        <w:t xml:space="preserve">Квадратных </w:t>
      </w:r>
    </w:p>
    <w:p w:rsidR="0050524F" w:rsidRDefault="003D1DB2">
      <w:pPr>
        <w:spacing w:line="100" w:lineRule="atLeast"/>
        <w:ind w:left="3375"/>
        <w:rPr>
          <w:szCs w:val="28"/>
        </w:rPr>
      </w:pPr>
      <w:r>
        <w:rPr>
          <w:szCs w:val="28"/>
        </w:rPr>
        <w:t>Метров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вертолётную площадку?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Нет. Не пройдет,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Застрянет по дороге.</w:t>
      </w:r>
    </w:p>
    <w:p w:rsidR="0050524F" w:rsidRDefault="0050524F">
      <w:pPr>
        <w:spacing w:line="100" w:lineRule="atLeast"/>
        <w:ind w:left="228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тобой пойдут твои дела,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делал ты с Любовью,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ты отдавал тепло</w:t>
      </w:r>
    </w:p>
    <w:p w:rsidR="0050524F" w:rsidRDefault="003D1DB2">
      <w:pPr>
        <w:spacing w:line="100" w:lineRule="atLeast"/>
        <w:ind w:left="2295"/>
        <w:rPr>
          <w:szCs w:val="28"/>
        </w:rPr>
      </w:pPr>
      <w:r>
        <w:rPr>
          <w:szCs w:val="28"/>
        </w:rPr>
        <w:t>Души своей,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хлебушком делился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Безкорыстно,</w:t>
      </w:r>
    </w:p>
    <w:p w:rsidR="0050524F" w:rsidRDefault="0050524F">
      <w:pPr>
        <w:spacing w:line="100" w:lineRule="atLeast"/>
        <w:ind w:left="2265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Иль деревце ты посадил,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людям плод давало,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Иль словом мудрым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Спас от гибели кого.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Котёнка накормил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На улице зимою,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может даже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В дом к себе принёс.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близкого родного человека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Простил за все обиды и упрёки,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Весь мир в итоге полюбя...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Отдай с Любовью</w:t>
      </w:r>
    </w:p>
    <w:p w:rsidR="0050524F" w:rsidRDefault="003D1DB2">
      <w:pPr>
        <w:spacing w:line="100" w:lineRule="atLeast"/>
        <w:ind w:left="2295"/>
        <w:rPr>
          <w:szCs w:val="28"/>
        </w:rPr>
      </w:pPr>
      <w:r>
        <w:rPr>
          <w:szCs w:val="28"/>
        </w:rPr>
        <w:t>Больше,</w:t>
      </w:r>
    </w:p>
    <w:p w:rsidR="0050524F" w:rsidRDefault="003D1DB2">
      <w:pPr>
        <w:spacing w:line="100" w:lineRule="atLeast"/>
        <w:ind w:left="2865"/>
        <w:rPr>
          <w:szCs w:val="28"/>
        </w:rPr>
      </w:pPr>
      <w:r>
        <w:rPr>
          <w:szCs w:val="28"/>
        </w:rPr>
        <w:t>Чем ты</w:t>
      </w:r>
    </w:p>
    <w:p w:rsidR="0050524F" w:rsidRDefault="003D1DB2">
      <w:pPr>
        <w:spacing w:line="100" w:lineRule="atLeast"/>
        <w:ind w:left="3375"/>
        <w:rPr>
          <w:szCs w:val="28"/>
        </w:rPr>
      </w:pPr>
      <w:r>
        <w:rPr>
          <w:szCs w:val="28"/>
        </w:rPr>
        <w:t>Можешь.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16 октября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lastRenderedPageBreak/>
        <w:t>Объединение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Для всех, живущих на Земле,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Один, единый есть Закон.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Неважно, кто ты: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Мусульманин, православный,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Буддист, вайшнав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Иль кришнаит какой,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прежде Человеком будь.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разговоры: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Кто какой кометой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Доставлен был когда-то, где-то,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Оставить надобно уже.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Пора спасать планету,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Усилия свои объединив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Единой мыслью и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Любовию одной.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Таков Закон —</w:t>
      </w:r>
    </w:p>
    <w:p w:rsidR="0050524F" w:rsidRDefault="003D1DB2">
      <w:pPr>
        <w:spacing w:line="100" w:lineRule="atLeast"/>
        <w:ind w:left="2280"/>
        <w:rPr>
          <w:szCs w:val="28"/>
          <w:u w:val="single"/>
        </w:rPr>
      </w:pPr>
      <w:r>
        <w:rPr>
          <w:szCs w:val="28"/>
          <w:u w:val="single"/>
        </w:rPr>
        <w:t>Объединенье!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Притом уже сейчас.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Оставьте все сомненья,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Пришёл, назначен час!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Откройте сердце, наконец,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друг другу.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Пора, пора, пора.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Одним единым кругом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Спасёмся мы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и наша детвора.</w:t>
      </w:r>
    </w:p>
    <w:p w:rsidR="0050524F" w:rsidRDefault="003D1DB2">
      <w:pPr>
        <w:pStyle w:val="1"/>
      </w:pPr>
      <w:r>
        <w:t>22 января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Открыт секрет движенья жизни,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спрятан в недрах пирамид.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Посмотрим через Время-призму,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Убрав с пути ковры хламид.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это значит? Из вибраций,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Которые ведут людей,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Должны лишь те из них остаться,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тоньше всех и всех сильней.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Известно, что Любовь вибрацией своей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Жизнь продлевает сколь угодно долго.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это Первый, главный есть Закон.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Бог есть Любовь, Основа. Но не только.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Вторым Законом будет Чистота.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Здесь чисто всё: и тело, и сознанье.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Свет Божественный принять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Извне и изнутри себя,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ощутить единство с Мирозданьем.</w:t>
      </w:r>
    </w:p>
    <w:p w:rsidR="0050524F" w:rsidRDefault="007B04D1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О, чистота! </w:t>
      </w:r>
      <w:r w:rsidR="003D1DB2">
        <w:rPr>
          <w:szCs w:val="28"/>
        </w:rPr>
        <w:t>Тебе воспеть бы гимны!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следующий Третий есть Закон,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Он всем от юности знаком: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 Вере вашей будет вам,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Когда поверите словам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И отделите ложь от правды,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То истиной наполнятся слова.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Вот. Это основное.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Теперь. Что нужно делать в теле.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 паразитов раз и навсегда очистись.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ощути сознание своё.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Никто не продиктует мысли.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Пришедшее из темноты гнильё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плесень не посмеет больше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Твой каждый орган пожирать.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Теперь из космоса энергию планет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Солнышка впусти через макушку,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снизу луч Земли в себя прими,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Он красный будет,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Очень сильный.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вместе, два луча внутри перемешав,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Канал Сушумна просветлеет,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розовый зальёт всё тело.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безусловная Любовь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 тебе вернётся.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Так живи.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03 декабря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 вибрациям совпасть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свою струю попасть,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Ощущая словно ток,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Попадая в свой поток.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Так и жить, не уставать,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Радость сердца излучать,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Дело должное вести,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награду обрести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Ещё большую Любовь.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Октябрь 2009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Китеж-град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Проявился, возрос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Славный Китеж-град,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на озере Светлояровом.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воскресла вновь Сила ратная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Поднимать-вести нашу Родину.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Нашу Русь-страну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Поддержать восстал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Древний Китеж-град,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Его жители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Силой мудрою,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Богатырскою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Поддержать наш мир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В трудном времени.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7B04D1">
      <w:pPr>
        <w:spacing w:line="100" w:lineRule="atLeast"/>
        <w:ind w:left="1140"/>
        <w:rPr>
          <w:szCs w:val="28"/>
        </w:rPr>
      </w:pPr>
      <w:r>
        <w:rPr>
          <w:szCs w:val="28"/>
        </w:rPr>
        <w:t>Перешёл</w:t>
      </w:r>
      <w:r w:rsidR="003D1DB2">
        <w:rPr>
          <w:szCs w:val="28"/>
        </w:rPr>
        <w:t xml:space="preserve"> в нашу явь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 плана огненна,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 любви к малым нам,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Сострадания,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Победить, помочь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Верой пламенной,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Тёмна ворога, 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Зверя лютого,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сидит ещё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Притаившися.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2009 г.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Послание святого старца</w:t>
      </w:r>
    </w:p>
    <w:p w:rsidR="0050524F" w:rsidRDefault="003D1DB2">
      <w:pPr>
        <w:pStyle w:val="a9"/>
      </w:pPr>
      <w:r>
        <w:t>Школе Любви Новой Эры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Открыт ваш путь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Созданья Школы.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Запомни, дочь моя,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Ты не одна.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никогда одна ты не была.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тобою все твои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Святые предки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Идут и помогают.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добрые дела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открытым сердцем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Сотворите.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Проект Ваш создадите,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реальность претворите.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Любовью в сердце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Вы идите,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Все Силы Света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помощь призовите.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Да будет так.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Апрель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Изумрудная Звезда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Вам из космоса дана...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Вот Звезда, что поведет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 собою весь народ,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поможет вам на праздник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Пригласить своих друзей.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Улыбнитесь поскорей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Веселее, веселей!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грустите ни о чем?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Лучше песенку споём.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 Звезде?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Да, о Звезде.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09 июня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rPr>
          <w:bCs/>
        </w:rPr>
        <w:t>Песня о Звезде</w:t>
      </w:r>
      <w:r>
        <w:t xml:space="preserve"> 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Загорелась Звезда в небесах,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уходит ненужный страх,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на месте свободном Любовь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Заняла своё место вновь.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  <w:u w:val="single"/>
        </w:rPr>
      </w:pPr>
      <w:r>
        <w:rPr>
          <w:szCs w:val="28"/>
          <w:u w:val="single"/>
        </w:rPr>
        <w:t>Припев: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А вокруг красота, доброта,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А вокруг только радость и свет.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И дороги Любви прямота.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В небе Радуга — Бога привет.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Загорелась Звезда в небесах,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Рады Будда, Христос и Аллах,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Вся Вселенная рада Звезде,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Такой яркой нет больше нигде.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  <w:u w:val="single"/>
        </w:rPr>
      </w:pPr>
      <w:r>
        <w:rPr>
          <w:szCs w:val="28"/>
          <w:u w:val="single"/>
        </w:rPr>
        <w:t>Припев: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А вокруг красота, доброта,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А вокруг только радость и свет.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И дороги Любви прямота.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В небе Радуга — Бога привет.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09 июня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Нарыстау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 xml:space="preserve">Я — </w:t>
      </w:r>
      <w:r w:rsidR="007B04D1">
        <w:rPr>
          <w:szCs w:val="28"/>
        </w:rPr>
        <w:t>сын</w:t>
      </w:r>
      <w:r>
        <w:rPr>
          <w:szCs w:val="28"/>
        </w:rPr>
        <w:t xml:space="preserve"> Идукая — Марадым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Открываю Вам Знания Силу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Через Сердце Любви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Путь короткий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Открою я Вам.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Множество дорог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во Вселенной,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Но путь короче через Сердце.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Через места Великие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Земли Вашей Благодатной,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Благословенной.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Сердечный центр Планеты —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Вам открыт.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Своё открытым</w:t>
      </w:r>
    </w:p>
    <w:p w:rsidR="0050524F" w:rsidRDefault="003D1DB2">
      <w:pPr>
        <w:spacing w:line="100" w:lineRule="atLeast"/>
        <w:ind w:left="2280"/>
        <w:rPr>
          <w:szCs w:val="28"/>
        </w:rPr>
      </w:pPr>
      <w:r>
        <w:rPr>
          <w:szCs w:val="28"/>
        </w:rPr>
        <w:t>Сердце Вы держите.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Избавьтесь от последних тех обид,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ещё живы где-то у кого-то.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Простите всех.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Простите Вы себе свои некачества.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Мир идите с Любовью в Сердце.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 городе, кишащем разным людом,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Открытым Сердце Вы своё держите.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все Мечты из Сердца Вашего идущие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Молитвой воплотите.</w:t>
      </w:r>
    </w:p>
    <w:p w:rsidR="0050524F" w:rsidRDefault="003D1DB2">
      <w:pPr>
        <w:jc w:val="right"/>
      </w:pPr>
      <w:r>
        <w:t>Марадым Батыр</w:t>
      </w:r>
    </w:p>
    <w:p w:rsidR="0050524F" w:rsidRDefault="0050524F">
      <w:pPr>
        <w:jc w:val="right"/>
      </w:pPr>
    </w:p>
    <w:p w:rsidR="0050524F" w:rsidRDefault="003D1DB2">
      <w:pPr>
        <w:pStyle w:val="1"/>
      </w:pPr>
      <w:r>
        <w:t>14 июня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Нарыстау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Я, Дух великий Идукая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Вам свой поклон шлю,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Дети Света.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Пришли вы поклониться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Силе твёрдой,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вам отдам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Навеки 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той силой стойте вы (на страже)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страже Мира,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страже Мира и Земли.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Храните Землю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Нашу Мать.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Мир храните.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Довольно воевать.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Вы эту весть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Народу вашему несите.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jc w:val="right"/>
        <w:rPr>
          <w:szCs w:val="28"/>
        </w:rPr>
      </w:pPr>
      <w:r>
        <w:rPr>
          <w:szCs w:val="28"/>
        </w:rPr>
        <w:t>Помощник ратных дел</w:t>
      </w:r>
    </w:p>
    <w:p w:rsidR="0050524F" w:rsidRDefault="003D1DB2">
      <w:pPr>
        <w:spacing w:line="100" w:lineRule="atLeast"/>
        <w:ind w:left="1140"/>
        <w:jc w:val="right"/>
        <w:rPr>
          <w:szCs w:val="28"/>
        </w:rPr>
      </w:pPr>
      <w:r>
        <w:rPr>
          <w:szCs w:val="28"/>
        </w:rPr>
        <w:t>Я — Идукай.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14 июня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lastRenderedPageBreak/>
        <w:t>Дары Нарыстау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Платком изумрудным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Покрою Марию.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нём Мудрость великая,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Тайна и Сила.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Платок этот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честью носи, дорогая,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Любви и Гармонии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Путь пролагая.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Ещё подарю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Вашей Анне цветы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Бери мой веночек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Незабываемой красоты.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— Я, Марадым, Идукая сыночек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Цветочки в веночке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Для красок твоих.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Верочке-Душке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Подарим мы стих.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Здоровье своё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Береги ты, дочурка.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А, знаешь, врагов больше нет.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От них только чурка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Да плашка остались.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Куда же враги</w:t>
      </w:r>
    </w:p>
    <w:p w:rsidR="0050524F" w:rsidRDefault="003D1DB2">
      <w:pPr>
        <w:spacing w:line="100" w:lineRule="atLeast"/>
        <w:ind w:left="2265"/>
        <w:rPr>
          <w:szCs w:val="28"/>
        </w:rPr>
      </w:pPr>
      <w:r>
        <w:rPr>
          <w:szCs w:val="28"/>
        </w:rPr>
        <w:t>все твои подевались?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14 июня 2010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a9"/>
      </w:pPr>
      <w:r>
        <w:t>***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Царевна Духовная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Руси Небесной,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Прекрасная Навна,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тобой говорит: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— Была Я в полоне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У сереньких в сфере,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Ждала Я свободы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До нынешних дней.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Взирая на вас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 Высоты Поднебесья,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Молилась о Руси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Помочь не могла,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Покуда сердца вы свои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Не раскрыли,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Покуда вас множество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Нужным не стало.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радуюсь с вами —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Година настала.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Приходит пора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Процветанья Руси.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А вас, мои милые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Сёстры и братья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в нынешнем дне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Заключаю в объятья.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каждому Дар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Поднебесный вручаю.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На Празднике том,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Что Днём Света назвали,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lastRenderedPageBreak/>
        <w:t>И люд просветленный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К со-действу созвали,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Чудесное вы со-творили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Пространство.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И вновь Я попала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В Родимое Царство.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Берите подарки.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Творите добро!</w:t>
      </w:r>
    </w:p>
    <w:p w:rsidR="0050524F" w:rsidRDefault="007B04D1">
      <w:pPr>
        <w:spacing w:line="100" w:lineRule="atLeast"/>
        <w:ind w:left="1140"/>
        <w:rPr>
          <w:szCs w:val="28"/>
        </w:rPr>
      </w:pPr>
      <w:r>
        <w:rPr>
          <w:szCs w:val="28"/>
        </w:rPr>
        <w:t>Мечты Ваши в скором исполнятся все.</w:t>
      </w:r>
    </w:p>
    <w:p w:rsidR="0050524F" w:rsidRDefault="003D1DB2">
      <w:pPr>
        <w:spacing w:line="100" w:lineRule="atLeast"/>
        <w:ind w:left="1140"/>
        <w:rPr>
          <w:szCs w:val="28"/>
        </w:rPr>
      </w:pPr>
      <w:r>
        <w:rPr>
          <w:szCs w:val="28"/>
        </w:rPr>
        <w:t>Я — Навна Царевна, Люблю Вас, храню.</w:t>
      </w:r>
    </w:p>
    <w:p w:rsidR="0050524F" w:rsidRDefault="0050524F">
      <w:pPr>
        <w:spacing w:line="100" w:lineRule="atLeast"/>
        <w:ind w:left="1140"/>
        <w:rPr>
          <w:szCs w:val="28"/>
        </w:rPr>
      </w:pPr>
    </w:p>
    <w:p w:rsidR="0050524F" w:rsidRDefault="003D1DB2">
      <w:pPr>
        <w:pStyle w:val="1"/>
      </w:pPr>
      <w:r>
        <w:t>24 июня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Аркаим. Гора Любви</w:t>
      </w:r>
    </w:p>
    <w:p w:rsidR="0050524F" w:rsidRDefault="0050524F"/>
    <w:p w:rsidR="0050524F" w:rsidRDefault="003D1DB2">
      <w:pPr>
        <w:ind w:left="1155"/>
      </w:pPr>
      <w:r>
        <w:t>Рука к руке.</w:t>
      </w:r>
    </w:p>
    <w:p w:rsidR="0050524F" w:rsidRDefault="003D1DB2">
      <w:pPr>
        <w:ind w:left="1155"/>
      </w:pPr>
      <w:r>
        <w:t>Ваш круг замкнулся.</w:t>
      </w:r>
    </w:p>
    <w:p w:rsidR="0050524F" w:rsidRDefault="003D1DB2">
      <w:pPr>
        <w:ind w:left="1155"/>
      </w:pPr>
      <w:r>
        <w:t>Пять человек,</w:t>
      </w:r>
    </w:p>
    <w:p w:rsidR="0050524F" w:rsidRDefault="003D1DB2">
      <w:pPr>
        <w:ind w:left="1155"/>
      </w:pPr>
      <w:r>
        <w:t>Пять женщин,</w:t>
      </w:r>
    </w:p>
    <w:p w:rsidR="0050524F" w:rsidRDefault="003D1DB2">
      <w:pPr>
        <w:ind w:left="1155"/>
      </w:pPr>
      <w:r>
        <w:t>Избранных Богами,</w:t>
      </w:r>
    </w:p>
    <w:p w:rsidR="0050524F" w:rsidRDefault="003D1DB2">
      <w:pPr>
        <w:ind w:left="1155"/>
      </w:pPr>
      <w:r>
        <w:t>Богини Матери-Земли,</w:t>
      </w:r>
    </w:p>
    <w:p w:rsidR="0050524F" w:rsidRDefault="003D1DB2">
      <w:pPr>
        <w:ind w:left="1155"/>
      </w:pPr>
      <w:r>
        <w:t>Богов Космических встречайте,</w:t>
      </w:r>
    </w:p>
    <w:p w:rsidR="0050524F" w:rsidRDefault="003D1DB2">
      <w:pPr>
        <w:ind w:left="1155"/>
      </w:pPr>
      <w:r>
        <w:t>В себя Любовь Творца вливайте.</w:t>
      </w:r>
    </w:p>
    <w:p w:rsidR="0050524F" w:rsidRDefault="0050524F">
      <w:pPr>
        <w:ind w:left="1155"/>
      </w:pPr>
    </w:p>
    <w:p w:rsidR="0050524F" w:rsidRDefault="003D1DB2">
      <w:pPr>
        <w:ind w:left="1155"/>
      </w:pPr>
      <w:r>
        <w:t>Век Просвещения уходит.</w:t>
      </w:r>
    </w:p>
    <w:p w:rsidR="0050524F" w:rsidRDefault="003D1DB2">
      <w:pPr>
        <w:ind w:left="1155"/>
      </w:pPr>
      <w:r>
        <w:t>Век Просветления настал.</w:t>
      </w:r>
    </w:p>
    <w:p w:rsidR="0050524F" w:rsidRDefault="0050524F">
      <w:pPr>
        <w:ind w:left="1155"/>
      </w:pPr>
    </w:p>
    <w:p w:rsidR="0050524F" w:rsidRDefault="003D1DB2">
      <w:pPr>
        <w:ind w:left="1155"/>
      </w:pPr>
      <w:r>
        <w:t>Помощницы любимы Творца,</w:t>
      </w:r>
    </w:p>
    <w:p w:rsidR="0050524F" w:rsidRDefault="003D1DB2">
      <w:pPr>
        <w:ind w:left="1155"/>
      </w:pPr>
      <w:r>
        <w:t>Вам предоставлено то Право —</w:t>
      </w:r>
    </w:p>
    <w:p w:rsidR="0050524F" w:rsidRDefault="003D1DB2">
      <w:pPr>
        <w:ind w:left="1155"/>
      </w:pPr>
      <w:r>
        <w:t>Людей препровождайте величаво</w:t>
      </w:r>
    </w:p>
    <w:p w:rsidR="0050524F" w:rsidRDefault="003D1DB2">
      <w:pPr>
        <w:ind w:left="1155"/>
      </w:pPr>
      <w:r>
        <w:t>В Мир созиданья.</w:t>
      </w:r>
    </w:p>
    <w:p w:rsidR="0050524F" w:rsidRDefault="0050524F">
      <w:pPr>
        <w:ind w:left="1155"/>
      </w:pPr>
    </w:p>
    <w:p w:rsidR="0050524F" w:rsidRDefault="003D1DB2">
      <w:pPr>
        <w:ind w:left="1155"/>
      </w:pPr>
      <w:r>
        <w:t>Для всех, прошедших подготовку,</w:t>
      </w:r>
    </w:p>
    <w:p w:rsidR="0050524F" w:rsidRDefault="003D1DB2">
      <w:pPr>
        <w:ind w:left="1155"/>
      </w:pPr>
      <w:r>
        <w:t>Дорога Ваша будет лёгкой.</w:t>
      </w:r>
    </w:p>
    <w:p w:rsidR="0050524F" w:rsidRDefault="0050524F">
      <w:pPr>
        <w:ind w:left="1155"/>
      </w:pPr>
    </w:p>
    <w:p w:rsidR="0050524F" w:rsidRDefault="003D1DB2">
      <w:pPr>
        <w:pStyle w:val="1"/>
      </w:pPr>
      <w:r>
        <w:t>Август 2010</w:t>
      </w:r>
    </w:p>
    <w:p w:rsidR="0050524F" w:rsidRDefault="0050524F">
      <w:pPr>
        <w:ind w:left="1155"/>
      </w:pPr>
    </w:p>
    <w:p w:rsidR="0050524F" w:rsidRDefault="0050524F">
      <w:pPr>
        <w:ind w:left="1155"/>
      </w:pPr>
    </w:p>
    <w:p w:rsidR="0050524F" w:rsidRDefault="0050524F">
      <w:pPr>
        <w:ind w:left="1155"/>
      </w:pPr>
    </w:p>
    <w:p w:rsidR="0050524F" w:rsidRDefault="0050524F">
      <w:pPr>
        <w:ind w:left="1155"/>
      </w:pPr>
    </w:p>
    <w:p w:rsidR="0050524F" w:rsidRDefault="0050524F">
      <w:pPr>
        <w:ind w:left="1155"/>
      </w:pPr>
    </w:p>
    <w:p w:rsidR="0050524F" w:rsidRDefault="0050524F">
      <w:pPr>
        <w:ind w:left="1155"/>
      </w:pPr>
    </w:p>
    <w:p w:rsidR="0050524F" w:rsidRDefault="0050524F">
      <w:pPr>
        <w:ind w:left="1155"/>
      </w:pPr>
    </w:p>
    <w:p w:rsidR="0050524F" w:rsidRDefault="003D1DB2">
      <w:pPr>
        <w:pStyle w:val="a9"/>
      </w:pPr>
      <w:r>
        <w:t>Послание</w:t>
      </w:r>
    </w:p>
    <w:p w:rsidR="0050524F" w:rsidRDefault="0050524F"/>
    <w:p w:rsidR="0050524F" w:rsidRDefault="003D1DB2">
      <w:pPr>
        <w:ind w:left="1140"/>
      </w:pPr>
      <w:r>
        <w:t>Твой друг к тебе стучится,</w:t>
      </w:r>
    </w:p>
    <w:p w:rsidR="0050524F" w:rsidRDefault="003D1DB2">
      <w:pPr>
        <w:ind w:left="1140"/>
      </w:pPr>
      <w:r>
        <w:t>Моя Любовь, Моё Сиянье,</w:t>
      </w:r>
    </w:p>
    <w:p w:rsidR="0050524F" w:rsidRDefault="003D1DB2">
      <w:pPr>
        <w:ind w:left="1140"/>
      </w:pPr>
      <w:r>
        <w:t>Мой Свет, Земное Мирозданье,</w:t>
      </w:r>
    </w:p>
    <w:p w:rsidR="0050524F" w:rsidRDefault="003D1DB2">
      <w:pPr>
        <w:ind w:left="1140"/>
      </w:pPr>
      <w:r>
        <w:t>Тебе привет!</w:t>
      </w:r>
    </w:p>
    <w:p w:rsidR="0050524F" w:rsidRDefault="003D1DB2">
      <w:pPr>
        <w:ind w:left="1140"/>
      </w:pPr>
      <w:r>
        <w:t>Теперь с тобою навека</w:t>
      </w:r>
    </w:p>
    <w:p w:rsidR="0050524F" w:rsidRDefault="003D1DB2">
      <w:pPr>
        <w:ind w:left="1140"/>
      </w:pPr>
      <w:r>
        <w:t>Идём мы вместе.</w:t>
      </w:r>
    </w:p>
    <w:p w:rsidR="0050524F" w:rsidRDefault="003D1DB2">
      <w:pPr>
        <w:ind w:left="1140"/>
      </w:pPr>
      <w:r>
        <w:t>Твоя рука — Моя Рука.</w:t>
      </w:r>
    </w:p>
    <w:p w:rsidR="0050524F" w:rsidRDefault="003D1DB2">
      <w:pPr>
        <w:ind w:left="1140"/>
      </w:pPr>
      <w:r>
        <w:t>Посланий много мы напишем.</w:t>
      </w:r>
    </w:p>
    <w:p w:rsidR="0050524F" w:rsidRDefault="003D1DB2">
      <w:pPr>
        <w:ind w:left="1140"/>
      </w:pPr>
      <w:r>
        <w:t>С тобой одним дыханьем дышим.</w:t>
      </w:r>
    </w:p>
    <w:p w:rsidR="0050524F" w:rsidRDefault="003D1DB2">
      <w:pPr>
        <w:ind w:left="1140"/>
      </w:pPr>
      <w:r>
        <w:t>И сердце с трепетом одно</w:t>
      </w:r>
    </w:p>
    <w:p w:rsidR="0050524F" w:rsidRDefault="003D1DB2">
      <w:pPr>
        <w:ind w:left="1140"/>
      </w:pPr>
      <w:r>
        <w:t>У нас с тобою.</w:t>
      </w:r>
    </w:p>
    <w:p w:rsidR="0050524F" w:rsidRDefault="003D1DB2">
      <w:pPr>
        <w:ind w:left="1140"/>
      </w:pPr>
      <w:r>
        <w:t>Откроется и зрение, и слух,</w:t>
      </w:r>
    </w:p>
    <w:p w:rsidR="0050524F" w:rsidRDefault="003D1DB2">
      <w:pPr>
        <w:ind w:left="1140"/>
      </w:pPr>
      <w:r>
        <w:t>Ещё Мощнее и Мудрее</w:t>
      </w:r>
    </w:p>
    <w:p w:rsidR="0050524F" w:rsidRDefault="003D1DB2">
      <w:pPr>
        <w:ind w:left="1140"/>
      </w:pPr>
      <w:r>
        <w:t>Станет Дух.</w:t>
      </w:r>
    </w:p>
    <w:p w:rsidR="0050524F" w:rsidRDefault="0050524F">
      <w:pPr>
        <w:ind w:left="1140"/>
      </w:pPr>
    </w:p>
    <w:p w:rsidR="0050524F" w:rsidRDefault="003D1DB2">
      <w:pPr>
        <w:pStyle w:val="1"/>
      </w:pPr>
      <w:r>
        <w:t>26 августа 2010</w:t>
      </w: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50524F">
      <w:pPr>
        <w:ind w:left="1140"/>
      </w:pPr>
    </w:p>
    <w:p w:rsidR="0050524F" w:rsidRDefault="003D1DB2">
      <w:pPr>
        <w:pStyle w:val="a9"/>
      </w:pPr>
      <w:r>
        <w:t>Аркаим</w:t>
      </w:r>
    </w:p>
    <w:p w:rsidR="0050524F" w:rsidRDefault="0050524F"/>
    <w:p w:rsidR="0050524F" w:rsidRDefault="003D1DB2">
      <w:r>
        <w:t>Аркаим. Он у каждого свой.</w:t>
      </w:r>
    </w:p>
    <w:p w:rsidR="0050524F" w:rsidRDefault="003D1DB2">
      <w:r>
        <w:t>Если светел и чист душой,</w:t>
      </w:r>
    </w:p>
    <w:p w:rsidR="0050524F" w:rsidRDefault="003D1DB2">
      <w:r>
        <w:t>Ты получишь Подарок его,</w:t>
      </w:r>
    </w:p>
    <w:p w:rsidR="0050524F" w:rsidRDefault="003D1DB2">
      <w:r>
        <w:t>Что хранил Аркаим для тебя одного.</w:t>
      </w:r>
    </w:p>
    <w:p w:rsidR="0050524F" w:rsidRDefault="0050524F"/>
    <w:p w:rsidR="0050524F" w:rsidRDefault="003D1DB2">
      <w:r>
        <w:t>Аркаим. Наш Портал от Небес.</w:t>
      </w:r>
    </w:p>
    <w:p w:rsidR="0050524F" w:rsidRDefault="003D1DB2">
      <w:r>
        <w:t>Ты на Гору Прощенья залезь</w:t>
      </w:r>
    </w:p>
    <w:p w:rsidR="0050524F" w:rsidRDefault="003D1DB2">
      <w:r>
        <w:t>И покайся, прощенье проси</w:t>
      </w:r>
    </w:p>
    <w:p w:rsidR="0050524F" w:rsidRDefault="003D1DB2">
      <w:r>
        <w:t>У людей, у зверей, у родимой Земли.</w:t>
      </w:r>
    </w:p>
    <w:p w:rsidR="0050524F" w:rsidRDefault="0050524F"/>
    <w:p w:rsidR="0050524F" w:rsidRDefault="003D1DB2">
      <w:r>
        <w:t>Аркаим. Тайна древних ариев ты.</w:t>
      </w:r>
    </w:p>
    <w:p w:rsidR="0050524F" w:rsidRDefault="003D1DB2">
      <w:r>
        <w:t>Исполняет Шаманка мечты.</w:t>
      </w:r>
    </w:p>
    <w:p w:rsidR="0050524F" w:rsidRDefault="003D1DB2">
      <w:r>
        <w:t>Светит счастьем Гора Любви,</w:t>
      </w:r>
    </w:p>
    <w:p w:rsidR="0050524F" w:rsidRDefault="003D1DB2">
      <w:r>
        <w:t>Ты тепло её в сердце с собою возьми.</w:t>
      </w:r>
    </w:p>
    <w:p w:rsidR="0050524F" w:rsidRDefault="0050524F"/>
    <w:p w:rsidR="0050524F" w:rsidRDefault="003D1DB2">
      <w:r>
        <w:t>Аркаим. Чудо высшее из чудес.</w:t>
      </w:r>
    </w:p>
    <w:p w:rsidR="0050524F" w:rsidRDefault="003D1DB2">
      <w:r>
        <w:t>Знаний вечных открытье завес.</w:t>
      </w:r>
    </w:p>
    <w:p w:rsidR="0050524F" w:rsidRDefault="003D1DB2">
      <w:r>
        <w:t>И на Разума светлой горе</w:t>
      </w:r>
    </w:p>
    <w:p w:rsidR="0050524F" w:rsidRDefault="003D1DB2">
      <w:r>
        <w:t>Открывается Мудрость земной детворе.</w:t>
      </w:r>
    </w:p>
    <w:p w:rsidR="0050524F" w:rsidRDefault="0050524F"/>
    <w:p w:rsidR="0050524F" w:rsidRDefault="003D1DB2">
      <w:r>
        <w:t>Аркаим. Семь Печатей твоих пусть</w:t>
      </w:r>
    </w:p>
    <w:p w:rsidR="0050524F" w:rsidRDefault="003D1DB2">
      <w:r>
        <w:t>Провожают нас в дальний путь</w:t>
      </w:r>
    </w:p>
    <w:p w:rsidR="0050524F" w:rsidRDefault="003D1DB2">
      <w:r>
        <w:t>В Сердце Память твою сохраним.</w:t>
      </w:r>
    </w:p>
    <w:p w:rsidR="0050524F" w:rsidRDefault="003D1DB2">
      <w:r>
        <w:t>Мы вернёмся к тебе, Аркаим.</w:t>
      </w:r>
    </w:p>
    <w:p w:rsidR="0050524F" w:rsidRDefault="0050524F"/>
    <w:p w:rsidR="0050524F" w:rsidRDefault="003D1DB2">
      <w:pPr>
        <w:pStyle w:val="1"/>
      </w:pPr>
      <w:r>
        <w:t>Аркаим</w:t>
      </w:r>
    </w:p>
    <w:p w:rsidR="0050524F" w:rsidRDefault="003D1DB2">
      <w:pPr>
        <w:pStyle w:val="1"/>
      </w:pPr>
      <w:r>
        <w:t>Август 2010</w:t>
      </w:r>
    </w:p>
    <w:p w:rsidR="0050524F" w:rsidRDefault="0050524F"/>
    <w:p w:rsidR="0050524F" w:rsidRDefault="003D1DB2">
      <w:pPr>
        <w:pStyle w:val="a9"/>
      </w:pPr>
      <w:r>
        <w:t>Послание</w:t>
      </w:r>
    </w:p>
    <w:p w:rsidR="0050524F" w:rsidRDefault="0050524F"/>
    <w:p w:rsidR="0050524F" w:rsidRDefault="003D1DB2">
      <w:r>
        <w:t>Для совместного</w:t>
      </w:r>
    </w:p>
    <w:p w:rsidR="0050524F" w:rsidRDefault="003D1DB2">
      <w:pPr>
        <w:ind w:left="2280"/>
      </w:pPr>
      <w:r>
        <w:t>Силы-Любви со-творенья</w:t>
      </w:r>
    </w:p>
    <w:p w:rsidR="0050524F" w:rsidRDefault="003D1DB2">
      <w:r>
        <w:t>Будем Радость и Счастье</w:t>
      </w:r>
    </w:p>
    <w:p w:rsidR="0050524F" w:rsidRDefault="003D1DB2">
      <w:pPr>
        <w:ind w:left="2280"/>
      </w:pPr>
      <w:r>
        <w:t>Дарить мы планете Земля</w:t>
      </w:r>
    </w:p>
    <w:p w:rsidR="0050524F" w:rsidRDefault="003D1DB2">
      <w:r>
        <w:t>Через Ваши Сердца, Души, Руки.</w:t>
      </w:r>
    </w:p>
    <w:p w:rsidR="0050524F" w:rsidRDefault="003D1DB2">
      <w:pPr>
        <w:ind w:left="2280"/>
      </w:pPr>
      <w:r>
        <w:t>Мы устали от долгой разлуки.</w:t>
      </w:r>
    </w:p>
    <w:p w:rsidR="0050524F" w:rsidRDefault="003D1DB2">
      <w:r>
        <w:t>Да и вы, что искали Любовь на Земле,</w:t>
      </w:r>
    </w:p>
    <w:p w:rsidR="0050524F" w:rsidRDefault="003D1DB2">
      <w:r>
        <w:t xml:space="preserve">С такой силой её </w:t>
      </w:r>
    </w:p>
    <w:p w:rsidR="0050524F" w:rsidRDefault="003D1DB2">
      <w:pPr>
        <w:ind w:left="3405"/>
      </w:pPr>
      <w:r>
        <w:t>не встречались.</w:t>
      </w:r>
    </w:p>
    <w:p w:rsidR="0050524F" w:rsidRDefault="003D1DB2">
      <w:r>
        <w:t>А теперь Вас прекрасных</w:t>
      </w:r>
    </w:p>
    <w:p w:rsidR="0050524F" w:rsidRDefault="003D1DB2">
      <w:pPr>
        <w:ind w:left="2280"/>
      </w:pPr>
      <w:r>
        <w:t>Так много сестёр</w:t>
      </w:r>
    </w:p>
    <w:p w:rsidR="0050524F" w:rsidRDefault="003D1DB2">
      <w:r>
        <w:t>С нами в сердце своём</w:t>
      </w:r>
    </w:p>
    <w:p w:rsidR="0050524F" w:rsidRDefault="003D1DB2">
      <w:pPr>
        <w:ind w:left="3405"/>
      </w:pPr>
      <w:r>
        <w:t>обвенчались.</w:t>
      </w:r>
    </w:p>
    <w:p w:rsidR="0050524F" w:rsidRDefault="003D1DB2">
      <w:r>
        <w:t>Любим. Верим. Храним.</w:t>
      </w:r>
    </w:p>
    <w:p w:rsidR="0050524F" w:rsidRDefault="003D1DB2">
      <w:r>
        <w:t>Нам в подмогу всегда</w:t>
      </w:r>
    </w:p>
    <w:p w:rsidR="0050524F" w:rsidRDefault="003D1DB2">
      <w:pPr>
        <w:ind w:left="3405"/>
      </w:pPr>
      <w:r>
        <w:t>Аркаим.</w:t>
      </w: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50524F">
      <w:pPr>
        <w:ind w:left="3405"/>
      </w:pPr>
    </w:p>
    <w:p w:rsidR="0050524F" w:rsidRDefault="003D1DB2">
      <w:pPr>
        <w:pStyle w:val="a9"/>
      </w:pPr>
      <w:r>
        <w:lastRenderedPageBreak/>
        <w:t>***</w:t>
      </w:r>
    </w:p>
    <w:p w:rsidR="0050524F" w:rsidRDefault="0050524F"/>
    <w:p w:rsidR="0050524F" w:rsidRDefault="003D1DB2">
      <w:pPr>
        <w:ind w:left="2280"/>
      </w:pPr>
      <w:r>
        <w:t>Сомненья прочь.</w:t>
      </w:r>
    </w:p>
    <w:p w:rsidR="0050524F" w:rsidRDefault="003D1DB2">
      <w:pPr>
        <w:ind w:left="2280"/>
      </w:pPr>
      <w:r>
        <w:t>Уходит день и ночь,</w:t>
      </w:r>
    </w:p>
    <w:p w:rsidR="0050524F" w:rsidRDefault="003D1DB2">
      <w:pPr>
        <w:ind w:left="2280"/>
      </w:pPr>
      <w:r>
        <w:t>И расцветаешь</w:t>
      </w:r>
    </w:p>
    <w:p w:rsidR="0050524F" w:rsidRDefault="003D1DB2">
      <w:pPr>
        <w:ind w:left="2280"/>
      </w:pPr>
      <w:r>
        <w:t>Ты — Земная дочь.</w:t>
      </w:r>
    </w:p>
    <w:p w:rsidR="0050524F" w:rsidRDefault="0050524F">
      <w:pPr>
        <w:ind w:left="2280"/>
      </w:pPr>
    </w:p>
    <w:p w:rsidR="0050524F" w:rsidRDefault="003D1DB2">
      <w:pPr>
        <w:ind w:left="2280"/>
      </w:pPr>
      <w:r>
        <w:t>Живи, живи</w:t>
      </w:r>
    </w:p>
    <w:p w:rsidR="0050524F" w:rsidRDefault="003D1DB2">
      <w:pPr>
        <w:ind w:left="2280"/>
      </w:pPr>
      <w:r>
        <w:t>В энергии Любви.</w:t>
      </w:r>
    </w:p>
    <w:p w:rsidR="0050524F" w:rsidRDefault="003D1DB2">
      <w:pPr>
        <w:ind w:left="2280"/>
      </w:pPr>
      <w:r>
        <w:t>Живи, живи</w:t>
      </w:r>
    </w:p>
    <w:p w:rsidR="0050524F" w:rsidRDefault="003D1DB2">
      <w:pPr>
        <w:ind w:left="2280"/>
      </w:pPr>
      <w:r>
        <w:t>В энергии Любви.</w:t>
      </w:r>
    </w:p>
    <w:p w:rsidR="0050524F" w:rsidRDefault="0050524F">
      <w:pPr>
        <w:ind w:left="2280"/>
      </w:pPr>
    </w:p>
    <w:p w:rsidR="0050524F" w:rsidRDefault="003D1DB2">
      <w:pPr>
        <w:ind w:left="2280"/>
      </w:pPr>
      <w:r>
        <w:t>Твори, Твори</w:t>
      </w:r>
    </w:p>
    <w:p w:rsidR="0050524F" w:rsidRDefault="003D1DB2">
      <w:pPr>
        <w:ind w:left="2280"/>
      </w:pPr>
      <w:r>
        <w:t>Сокровища свои.</w:t>
      </w:r>
    </w:p>
    <w:p w:rsidR="0050524F" w:rsidRDefault="003D1DB2">
      <w:pPr>
        <w:ind w:left="2280"/>
      </w:pPr>
      <w:r>
        <w:t>Твори, Твори</w:t>
      </w:r>
    </w:p>
    <w:p w:rsidR="0050524F" w:rsidRDefault="003D1DB2">
      <w:pPr>
        <w:ind w:left="2280"/>
      </w:pPr>
      <w:r>
        <w:t>Сокровища свои.</w:t>
      </w:r>
    </w:p>
    <w:p w:rsidR="0050524F" w:rsidRDefault="0050524F">
      <w:pPr>
        <w:ind w:left="2280"/>
      </w:pPr>
    </w:p>
    <w:p w:rsidR="0050524F" w:rsidRDefault="003D1DB2">
      <w:pPr>
        <w:ind w:left="2280"/>
      </w:pPr>
      <w:r>
        <w:t>Здесь тень и свет,</w:t>
      </w:r>
    </w:p>
    <w:p w:rsidR="0050524F" w:rsidRDefault="003D1DB2">
      <w:pPr>
        <w:ind w:left="2280"/>
      </w:pPr>
      <w:r>
        <w:t>Здесь Радуги весь цвет.</w:t>
      </w:r>
    </w:p>
    <w:p w:rsidR="0050524F" w:rsidRDefault="003D1DB2">
      <w:pPr>
        <w:ind w:left="2280"/>
      </w:pPr>
      <w:r>
        <w:t>Сиянье лиц</w:t>
      </w:r>
    </w:p>
    <w:p w:rsidR="0050524F" w:rsidRDefault="003D1DB2">
      <w:pPr>
        <w:ind w:left="2280"/>
      </w:pPr>
      <w:r>
        <w:t>И радости привет.</w:t>
      </w:r>
    </w:p>
    <w:p w:rsidR="0050524F" w:rsidRDefault="0050524F">
      <w:pPr>
        <w:ind w:left="2280"/>
      </w:pPr>
    </w:p>
    <w:p w:rsidR="0050524F" w:rsidRDefault="003D1DB2">
      <w:pPr>
        <w:ind w:left="2280"/>
      </w:pPr>
      <w:r>
        <w:t>Рука в руке,</w:t>
      </w:r>
    </w:p>
    <w:p w:rsidR="0050524F" w:rsidRDefault="003D1DB2">
      <w:pPr>
        <w:ind w:left="2280"/>
      </w:pPr>
      <w:r>
        <w:t>Свет-камень в кулаке.</w:t>
      </w:r>
    </w:p>
    <w:p w:rsidR="0050524F" w:rsidRDefault="003D1DB2">
      <w:pPr>
        <w:ind w:left="2280"/>
      </w:pPr>
      <w:r>
        <w:t>Раскрой его,</w:t>
      </w:r>
    </w:p>
    <w:p w:rsidR="0050524F" w:rsidRDefault="003D1DB2">
      <w:pPr>
        <w:ind w:left="2280"/>
      </w:pPr>
      <w:r>
        <w:t>Он юности секрет.</w:t>
      </w:r>
    </w:p>
    <w:p w:rsidR="0050524F" w:rsidRDefault="0050524F">
      <w:pPr>
        <w:ind w:left="2280"/>
      </w:pPr>
    </w:p>
    <w:p w:rsidR="0050524F" w:rsidRDefault="003D1DB2">
      <w:pPr>
        <w:ind w:left="2280"/>
      </w:pPr>
      <w:r>
        <w:t>Живи, живи</w:t>
      </w:r>
    </w:p>
    <w:p w:rsidR="0050524F" w:rsidRDefault="003D1DB2">
      <w:pPr>
        <w:ind w:left="2280"/>
      </w:pPr>
      <w:r>
        <w:t>В энергии Любви.</w:t>
      </w:r>
    </w:p>
    <w:p w:rsidR="0050524F" w:rsidRDefault="003D1DB2">
      <w:pPr>
        <w:ind w:left="2280"/>
      </w:pPr>
      <w:r>
        <w:t>Твори, Твори</w:t>
      </w:r>
    </w:p>
    <w:p w:rsidR="0050524F" w:rsidRDefault="003D1DB2">
      <w:pPr>
        <w:ind w:left="2280"/>
      </w:pPr>
      <w:r>
        <w:t>Сокровища свои.</w:t>
      </w:r>
    </w:p>
    <w:p w:rsidR="0050524F" w:rsidRDefault="003D1DB2">
      <w:pPr>
        <w:pStyle w:val="a9"/>
      </w:pPr>
      <w:r>
        <w:lastRenderedPageBreak/>
        <w:t>Послание Шивы</w:t>
      </w:r>
    </w:p>
    <w:p w:rsidR="0050524F" w:rsidRDefault="003D1DB2">
      <w:r>
        <w:t>С Горы Кайлас —</w:t>
      </w:r>
    </w:p>
    <w:p w:rsidR="0050524F" w:rsidRDefault="003D1DB2">
      <w:pPr>
        <w:ind w:left="2280"/>
      </w:pPr>
      <w:r>
        <w:t>Обители Моей,</w:t>
      </w:r>
    </w:p>
    <w:p w:rsidR="0050524F" w:rsidRDefault="003D1DB2">
      <w:r>
        <w:t>К вам, Шива Я,</w:t>
      </w:r>
    </w:p>
    <w:p w:rsidR="0050524F" w:rsidRDefault="003D1DB2">
      <w:pPr>
        <w:ind w:left="2280"/>
      </w:pPr>
      <w:r>
        <w:t>Сегодня обращаюсь.</w:t>
      </w:r>
    </w:p>
    <w:p w:rsidR="0050524F" w:rsidRDefault="003D1DB2">
      <w:r>
        <w:t>Приветствую,</w:t>
      </w:r>
    </w:p>
    <w:p w:rsidR="0050524F" w:rsidRDefault="003D1DB2">
      <w:pPr>
        <w:ind w:left="2280"/>
      </w:pPr>
      <w:r>
        <w:t>Поднявшие свой Дух,</w:t>
      </w:r>
    </w:p>
    <w:p w:rsidR="0050524F" w:rsidRDefault="003D1DB2">
      <w:r>
        <w:t>Вас Множество,</w:t>
      </w:r>
    </w:p>
    <w:p w:rsidR="0050524F" w:rsidRDefault="003D1DB2">
      <w:pPr>
        <w:ind w:left="2280"/>
      </w:pPr>
      <w:r>
        <w:t>Стоящих ныне.</w:t>
      </w:r>
    </w:p>
    <w:p w:rsidR="0050524F" w:rsidRDefault="003D1DB2">
      <w:r>
        <w:t>Прекрасные глаза,</w:t>
      </w:r>
    </w:p>
    <w:p w:rsidR="0050524F" w:rsidRDefault="003D1DB2">
      <w:pPr>
        <w:ind w:left="2280"/>
      </w:pPr>
      <w:r>
        <w:t>Горящие сердца,</w:t>
      </w:r>
    </w:p>
    <w:p w:rsidR="0050524F" w:rsidRDefault="003D1DB2">
      <w:r>
        <w:t>Стремление</w:t>
      </w:r>
    </w:p>
    <w:p w:rsidR="0050524F" w:rsidRDefault="003D1DB2">
      <w:pPr>
        <w:ind w:left="2280"/>
      </w:pPr>
      <w:r>
        <w:t>К творенью Совершенства.</w:t>
      </w:r>
    </w:p>
    <w:p w:rsidR="0050524F" w:rsidRDefault="003D1DB2">
      <w:r>
        <w:t>Вы ждёте мига.</w:t>
      </w:r>
    </w:p>
    <w:p w:rsidR="0050524F" w:rsidRDefault="003D1DB2">
      <w:pPr>
        <w:ind w:left="2280"/>
      </w:pPr>
      <w:r>
        <w:t>И со-творите</w:t>
      </w:r>
    </w:p>
    <w:p w:rsidR="0050524F" w:rsidRDefault="003D1DB2">
      <w:r>
        <w:t>Тогда вы всё</w:t>
      </w:r>
    </w:p>
    <w:p w:rsidR="0050524F" w:rsidRDefault="003D1DB2">
      <w:pPr>
        <w:ind w:left="2280"/>
      </w:pPr>
      <w:r>
        <w:t>Совместно</w:t>
      </w:r>
    </w:p>
    <w:p w:rsidR="0050524F" w:rsidRDefault="003D1DB2">
      <w:r>
        <w:t>С Братом Моим Брамой.</w:t>
      </w:r>
    </w:p>
    <w:p w:rsidR="0050524F" w:rsidRDefault="003D1DB2">
      <w:r>
        <w:t>А ныне вам Я помогу</w:t>
      </w:r>
    </w:p>
    <w:p w:rsidR="0050524F" w:rsidRDefault="003D1DB2">
      <w:r>
        <w:t>Через Кристалл Мой</w:t>
      </w:r>
    </w:p>
    <w:p w:rsidR="0050524F" w:rsidRDefault="003D1DB2">
      <w:pPr>
        <w:ind w:left="2280"/>
      </w:pPr>
      <w:r>
        <w:t>Чёрно-Синий</w:t>
      </w:r>
    </w:p>
    <w:p w:rsidR="0050524F" w:rsidRDefault="003D1DB2">
      <w:r>
        <w:t>Убрать, испепелить,</w:t>
      </w:r>
    </w:p>
    <w:p w:rsidR="0050524F" w:rsidRDefault="003D1DB2">
      <w:pPr>
        <w:ind w:left="2280"/>
      </w:pPr>
      <w:r>
        <w:t xml:space="preserve">Очистить </w:t>
      </w:r>
    </w:p>
    <w:p w:rsidR="0050524F" w:rsidRDefault="003D1DB2">
      <w:r>
        <w:t>То несовершенство,</w:t>
      </w:r>
    </w:p>
    <w:p w:rsidR="0050524F" w:rsidRDefault="003D1DB2">
      <w:pPr>
        <w:ind w:left="2280"/>
      </w:pPr>
      <w:r>
        <w:t>Что мешает</w:t>
      </w:r>
    </w:p>
    <w:p w:rsidR="0050524F" w:rsidRDefault="003D1DB2">
      <w:r>
        <w:t>Гармонию нести,</w:t>
      </w:r>
    </w:p>
    <w:p w:rsidR="0050524F" w:rsidRDefault="003D1DB2">
      <w:r>
        <w:t>Убрать всё некрасивое,</w:t>
      </w:r>
    </w:p>
    <w:p w:rsidR="0050524F" w:rsidRDefault="003D1DB2">
      <w:pPr>
        <w:ind w:left="2280"/>
      </w:pPr>
      <w:r>
        <w:t>Уродливое всё.</w:t>
      </w:r>
    </w:p>
    <w:p w:rsidR="0050524F" w:rsidRDefault="003D1DB2">
      <w:r>
        <w:t>Внимайте:</w:t>
      </w:r>
    </w:p>
    <w:p w:rsidR="0050524F" w:rsidRDefault="003D1DB2">
      <w:r>
        <w:t>Настройте Разум</w:t>
      </w:r>
    </w:p>
    <w:p w:rsidR="0050524F" w:rsidRDefault="003D1DB2">
      <w:r>
        <w:t>Через третий глаз,</w:t>
      </w:r>
    </w:p>
    <w:p w:rsidR="0050524F" w:rsidRDefault="003D1DB2">
      <w:r>
        <w:lastRenderedPageBreak/>
        <w:t>Свою пусть каждый</w:t>
      </w:r>
    </w:p>
    <w:p w:rsidR="0050524F" w:rsidRDefault="003D1DB2">
      <w:r>
        <w:t>Дисгармонию представит,</w:t>
      </w:r>
    </w:p>
    <w:p w:rsidR="0050524F" w:rsidRDefault="003D1DB2">
      <w:r>
        <w:t>И в Камень Чёрно-Синий</w:t>
      </w:r>
    </w:p>
    <w:p w:rsidR="0050524F" w:rsidRDefault="003D1DB2">
      <w:r>
        <w:t>Всё направит.</w:t>
      </w:r>
    </w:p>
    <w:p w:rsidR="0050524F" w:rsidRDefault="003D1DB2">
      <w:r>
        <w:t>И Чёрно-синий</w:t>
      </w:r>
    </w:p>
    <w:p w:rsidR="0050524F" w:rsidRDefault="003D1DB2">
      <w:pPr>
        <w:ind w:left="2265"/>
      </w:pPr>
      <w:r>
        <w:t>Светлым станет</w:t>
      </w:r>
    </w:p>
    <w:p w:rsidR="0050524F" w:rsidRDefault="003D1DB2">
      <w:r>
        <w:t>Алмазом Совершенства.</w:t>
      </w:r>
    </w:p>
    <w:p w:rsidR="0050524F" w:rsidRDefault="003D1DB2">
      <w:r>
        <w:t>И музыка Моя</w:t>
      </w:r>
    </w:p>
    <w:p w:rsidR="0050524F" w:rsidRDefault="003D1DB2">
      <w:pPr>
        <w:ind w:left="2265"/>
      </w:pPr>
      <w:r>
        <w:t>Пускай звучит,</w:t>
      </w:r>
    </w:p>
    <w:p w:rsidR="0050524F" w:rsidRDefault="003D1DB2">
      <w:r>
        <w:t>И танец подарите Мне,</w:t>
      </w:r>
    </w:p>
    <w:p w:rsidR="0050524F" w:rsidRDefault="003D1DB2">
      <w:r>
        <w:t>И Солнцу, Звёздам и Луне.</w:t>
      </w:r>
    </w:p>
    <w:p w:rsidR="0050524F" w:rsidRDefault="007B04D1">
      <w:r>
        <w:t>Сияйте</w:t>
      </w:r>
      <w:r w:rsidR="003D1DB2">
        <w:t xml:space="preserve"> Духи</w:t>
      </w:r>
    </w:p>
    <w:p w:rsidR="0050524F" w:rsidRDefault="003D1DB2">
      <w:pPr>
        <w:ind w:left="2265"/>
      </w:pPr>
      <w:r>
        <w:t>Совершенства.</w:t>
      </w:r>
    </w:p>
    <w:p w:rsidR="0050524F" w:rsidRDefault="003D1DB2">
      <w:r>
        <w:t>Во всей своей красе.</w:t>
      </w:r>
    </w:p>
    <w:p w:rsidR="0050524F" w:rsidRDefault="003D1DB2">
      <w:r>
        <w:t>Супруга верная Моя</w:t>
      </w:r>
    </w:p>
    <w:p w:rsidR="0050524F" w:rsidRDefault="003D1DB2">
      <w:pPr>
        <w:ind w:left="2265"/>
      </w:pPr>
      <w:r>
        <w:t>Парвати</w:t>
      </w:r>
    </w:p>
    <w:p w:rsidR="0050524F" w:rsidRDefault="003D1DB2">
      <w:r>
        <w:t>С восторгом наблюдает</w:t>
      </w:r>
    </w:p>
    <w:p w:rsidR="0050524F" w:rsidRDefault="003D1DB2">
      <w:r>
        <w:t>И также помогает</w:t>
      </w:r>
    </w:p>
    <w:p w:rsidR="0050524F" w:rsidRDefault="003D1DB2">
      <w:r>
        <w:t>Творить вам красоту,</w:t>
      </w:r>
    </w:p>
    <w:p w:rsidR="0050524F" w:rsidRDefault="003D1DB2">
      <w:r>
        <w:t>А сохранить Творенье Ваше</w:t>
      </w:r>
    </w:p>
    <w:p w:rsidR="0050524F" w:rsidRDefault="003D1DB2">
      <w:r>
        <w:t>Поможет Вишну.</w:t>
      </w:r>
    </w:p>
    <w:p w:rsidR="0050524F" w:rsidRDefault="003D1DB2">
      <w:pPr>
        <w:ind w:left="3420"/>
      </w:pPr>
      <w:r>
        <w:t>С Любовью к вам</w:t>
      </w:r>
    </w:p>
    <w:p w:rsidR="0050524F" w:rsidRDefault="003D1DB2">
      <w:pPr>
        <w:ind w:left="3420"/>
      </w:pPr>
      <w:r>
        <w:t>Бог Шива</w:t>
      </w:r>
    </w:p>
    <w:p w:rsidR="0050524F" w:rsidRDefault="003D1DB2">
      <w:pPr>
        <w:ind w:left="3420"/>
      </w:pPr>
      <w:r>
        <w:t>и Кайлас.</w:t>
      </w:r>
    </w:p>
    <w:p w:rsidR="0050524F" w:rsidRDefault="0050524F"/>
    <w:p w:rsidR="0050524F" w:rsidRDefault="003D1DB2">
      <w:r>
        <w:t>Ключ к Кристаллу Шивы:</w:t>
      </w:r>
    </w:p>
    <w:p w:rsidR="0050524F" w:rsidRDefault="003D1DB2">
      <w:r>
        <w:t>Я Есмь Шива</w:t>
      </w:r>
    </w:p>
    <w:p w:rsidR="0050524F" w:rsidRDefault="003D1DB2">
      <w:pPr>
        <w:ind w:left="2280"/>
      </w:pPr>
      <w:r>
        <w:t>Сущий в Совершенстве</w:t>
      </w:r>
    </w:p>
    <w:p w:rsidR="0050524F" w:rsidRDefault="003D1DB2">
      <w:r>
        <w:t>Всё растворяющий</w:t>
      </w:r>
    </w:p>
    <w:p w:rsidR="0050524F" w:rsidRDefault="003D1DB2">
      <w:pPr>
        <w:ind w:left="2280"/>
      </w:pPr>
      <w:r>
        <w:t>В Космическом Блаженстве.</w:t>
      </w:r>
    </w:p>
    <w:p w:rsidR="0050524F" w:rsidRDefault="003D1DB2">
      <w:pPr>
        <w:pStyle w:val="1"/>
      </w:pPr>
      <w:r>
        <w:t>21 сентября 2010</w:t>
      </w:r>
    </w:p>
    <w:p w:rsidR="0050524F" w:rsidRDefault="0050524F"/>
    <w:p w:rsidR="0050524F" w:rsidRDefault="003D1DB2">
      <w:pPr>
        <w:pStyle w:val="a9"/>
      </w:pPr>
      <w:r>
        <w:t>Молитва Татьяны</w:t>
      </w:r>
    </w:p>
    <w:p w:rsidR="0050524F" w:rsidRDefault="0050524F"/>
    <w:p w:rsidR="0050524F" w:rsidRDefault="003D1DB2">
      <w:r>
        <w:t>Отец Небесный!</w:t>
      </w:r>
    </w:p>
    <w:p w:rsidR="0050524F" w:rsidRDefault="003D1DB2">
      <w:r>
        <w:t>Мать Земля!</w:t>
      </w:r>
    </w:p>
    <w:p w:rsidR="0050524F" w:rsidRDefault="003D1DB2">
      <w:r>
        <w:t>К Вам обращаюсь</w:t>
      </w:r>
    </w:p>
    <w:p w:rsidR="0050524F" w:rsidRDefault="003D1DB2">
      <w:r>
        <w:t>Я — Татьяна —</w:t>
      </w:r>
    </w:p>
    <w:p w:rsidR="0050524F" w:rsidRDefault="003D1DB2">
      <w:r>
        <w:t>Дочь Ваша, светлые мои!</w:t>
      </w:r>
    </w:p>
    <w:p w:rsidR="0050524F" w:rsidRDefault="003D1DB2">
      <w:r>
        <w:t>Примите Вы моё прощенье</w:t>
      </w:r>
    </w:p>
    <w:p w:rsidR="0050524F" w:rsidRDefault="003D1DB2">
      <w:r>
        <w:t>За всё, что не по разуменью,</w:t>
      </w:r>
    </w:p>
    <w:p w:rsidR="0050524F" w:rsidRDefault="003D1DB2">
      <w:r>
        <w:t>Творила я.</w:t>
      </w:r>
    </w:p>
    <w:p w:rsidR="0050524F" w:rsidRDefault="003D1DB2">
      <w:r>
        <w:t>Теперь же в Свете и Любви живя,</w:t>
      </w:r>
    </w:p>
    <w:p w:rsidR="0050524F" w:rsidRDefault="003D1DB2">
      <w:r>
        <w:t>Я — Благодарное дитя —</w:t>
      </w:r>
    </w:p>
    <w:p w:rsidR="0050524F" w:rsidRDefault="003D1DB2">
      <w:r>
        <w:t>Хочу поклон Земле отдать</w:t>
      </w:r>
    </w:p>
    <w:p w:rsidR="0050524F" w:rsidRDefault="003D1DB2">
      <w:r>
        <w:t>И той Звезде,</w:t>
      </w:r>
    </w:p>
    <w:p w:rsidR="0050524F" w:rsidRDefault="003D1DB2">
      <w:r>
        <w:t>Что надо мной сияет,</w:t>
      </w:r>
    </w:p>
    <w:p w:rsidR="0050524F" w:rsidRDefault="000A34A5">
      <w:r>
        <w:t xml:space="preserve">Любовь </w:t>
      </w:r>
      <w:r>
        <w:rPr>
          <w:lang w:val="en-US"/>
        </w:rPr>
        <w:t>с</w:t>
      </w:r>
      <w:r>
        <w:t>вою сердечную послать.</w:t>
      </w:r>
    </w:p>
    <w:p w:rsidR="0050524F" w:rsidRDefault="003D1DB2">
      <w:r>
        <w:t>За все дары я благодарна.</w:t>
      </w:r>
    </w:p>
    <w:p w:rsidR="0050524F" w:rsidRDefault="003D1DB2">
      <w:r>
        <w:t>И верю, что могу создать</w:t>
      </w:r>
    </w:p>
    <w:p w:rsidR="0050524F" w:rsidRDefault="003D1DB2">
      <w:r>
        <w:t>Совместно с Вами</w:t>
      </w:r>
    </w:p>
    <w:p w:rsidR="0050524F" w:rsidRDefault="003D1DB2">
      <w:r>
        <w:t>Ту мою мечту,</w:t>
      </w:r>
    </w:p>
    <w:p w:rsidR="0050524F" w:rsidRDefault="003D1DB2">
      <w:r>
        <w:t>Что часа своего ждала веками.</w:t>
      </w:r>
    </w:p>
    <w:p w:rsidR="0050524F" w:rsidRDefault="003D1DB2">
      <w:pPr>
        <w:ind w:left="3420"/>
      </w:pPr>
      <w:r>
        <w:t>Аминь.</w:t>
      </w:r>
    </w:p>
    <w:p w:rsidR="0050524F" w:rsidRDefault="0050524F"/>
    <w:p w:rsidR="0050524F" w:rsidRDefault="003D1DB2">
      <w:pPr>
        <w:pStyle w:val="1"/>
      </w:pPr>
      <w:r>
        <w:t>2010 г.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В едином аурическом яйце</w:t>
      </w:r>
    </w:p>
    <w:p w:rsidR="0050524F" w:rsidRDefault="003D1DB2">
      <w:r>
        <w:t>Любовь Большая Силу набирает.</w:t>
      </w:r>
    </w:p>
    <w:p w:rsidR="0050524F" w:rsidRDefault="003D1DB2">
      <w:r>
        <w:t>И лепесточки Роза распускает,</w:t>
      </w:r>
    </w:p>
    <w:p w:rsidR="0050524F" w:rsidRDefault="003D1DB2">
      <w:r>
        <w:t xml:space="preserve">Чтоб цвет отдать и запах свой </w:t>
      </w:r>
      <w:r w:rsidR="007B04D1">
        <w:t>в конце</w:t>
      </w:r>
      <w:r>
        <w:t>.</w:t>
      </w:r>
    </w:p>
    <w:p w:rsidR="0050524F" w:rsidRDefault="0050524F"/>
    <w:p w:rsidR="0050524F" w:rsidRDefault="003D1DB2">
      <w:r>
        <w:t>Конец — Начало Будущей Вселенной.</w:t>
      </w:r>
    </w:p>
    <w:p w:rsidR="0050524F" w:rsidRDefault="003D1DB2">
      <w:r>
        <w:t>Взрастите, дети, тот бутон в сердцах</w:t>
      </w:r>
    </w:p>
    <w:p w:rsidR="0050524F" w:rsidRDefault="003D1DB2">
      <w:r>
        <w:t>И ощутите ваших крыльев взмах,</w:t>
      </w:r>
    </w:p>
    <w:p w:rsidR="0050524F" w:rsidRDefault="003D1DB2">
      <w:r>
        <w:t>И Дух свой — этот Дух безмерный.</w:t>
      </w:r>
    </w:p>
    <w:p w:rsidR="0050524F" w:rsidRDefault="0050524F"/>
    <w:p w:rsidR="0050524F" w:rsidRDefault="003D1DB2">
      <w:r>
        <w:t>Предела нет. Творите совершенство.</w:t>
      </w:r>
    </w:p>
    <w:p w:rsidR="0050524F" w:rsidRDefault="003D1DB2">
      <w:r>
        <w:t>Пример собою людям подавать</w:t>
      </w:r>
    </w:p>
    <w:p w:rsidR="0050524F" w:rsidRDefault="003D1DB2">
      <w:r>
        <w:t>И лепесточки Розы отдавать.</w:t>
      </w:r>
    </w:p>
    <w:p w:rsidR="0050524F" w:rsidRDefault="003D1DB2">
      <w:r>
        <w:t>С Любовью к вам, учитель ваш,</w:t>
      </w:r>
    </w:p>
    <w:p w:rsidR="0050524F" w:rsidRDefault="0050524F"/>
    <w:p w:rsidR="0050524F" w:rsidRDefault="003D1DB2">
      <w:pPr>
        <w:ind w:left="3420"/>
      </w:pPr>
      <w:r>
        <w:t>Я — Маха Чохан</w:t>
      </w:r>
    </w:p>
    <w:p w:rsidR="0050524F" w:rsidRDefault="0050524F"/>
    <w:p w:rsidR="0050524F" w:rsidRDefault="003D1DB2">
      <w:pPr>
        <w:pStyle w:val="1"/>
      </w:pPr>
      <w:r>
        <w:t>02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Уфа — звучит на ноте «Фа».</w:t>
      </w:r>
    </w:p>
    <w:p w:rsidR="0050524F" w:rsidRDefault="003D1DB2">
      <w:r>
        <w:t>Вы в сердце огненном живёте</w:t>
      </w:r>
    </w:p>
    <w:p w:rsidR="0050524F" w:rsidRDefault="003D1DB2">
      <w:r>
        <w:t>И здесь свободу обретёте!</w:t>
      </w:r>
    </w:p>
    <w:p w:rsidR="0050524F" w:rsidRDefault="003D1DB2">
      <w:r>
        <w:t>И Любовь!</w:t>
      </w:r>
    </w:p>
    <w:p w:rsidR="0050524F" w:rsidRDefault="003D1DB2">
      <w:r>
        <w:t>С Приветом к вам Уфа.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Купола Любви</w:t>
      </w:r>
    </w:p>
    <w:p w:rsidR="0050524F" w:rsidRDefault="003D1DB2">
      <w:pPr>
        <w:ind w:left="0"/>
        <w:jc w:val="center"/>
      </w:pPr>
      <w:r>
        <w:t>(песня)</w:t>
      </w:r>
    </w:p>
    <w:p w:rsidR="0050524F" w:rsidRDefault="0050524F">
      <w:pPr>
        <w:ind w:left="0"/>
        <w:jc w:val="center"/>
      </w:pPr>
    </w:p>
    <w:p w:rsidR="0050524F" w:rsidRDefault="003D1DB2">
      <w:r>
        <w:t>Купола Любви, Купола</w:t>
      </w:r>
    </w:p>
    <w:p w:rsidR="0050524F" w:rsidRDefault="003D1DB2">
      <w:r>
        <w:t>Пусть покроют все наши дома,</w:t>
      </w:r>
    </w:p>
    <w:p w:rsidR="0050524F" w:rsidRDefault="003D1DB2">
      <w:r>
        <w:t>Пусть в домах этих люди живут,</w:t>
      </w:r>
    </w:p>
    <w:p w:rsidR="0050524F" w:rsidRDefault="003D1DB2">
      <w:r>
        <w:t>В благодати счастье найдут.</w:t>
      </w:r>
    </w:p>
    <w:p w:rsidR="0050524F" w:rsidRDefault="0050524F"/>
    <w:p w:rsidR="0050524F" w:rsidRDefault="003D1DB2">
      <w:r>
        <w:t>Купола Любви, Купола</w:t>
      </w:r>
    </w:p>
    <w:p w:rsidR="0050524F" w:rsidRDefault="003D1DB2">
      <w:r>
        <w:t>Пусть покроют все города,</w:t>
      </w:r>
    </w:p>
    <w:p w:rsidR="0050524F" w:rsidRDefault="003D1DB2">
      <w:r>
        <w:t>В городах этих будет Любовь</w:t>
      </w:r>
    </w:p>
    <w:p w:rsidR="0050524F" w:rsidRDefault="003D1DB2">
      <w:r>
        <w:t>Навсегда, Навсегда, Навсегда.</w:t>
      </w:r>
    </w:p>
    <w:p w:rsidR="0050524F" w:rsidRDefault="0050524F"/>
    <w:p w:rsidR="0050524F" w:rsidRDefault="003D1DB2">
      <w:r>
        <w:t>Купола Любви, Купола</w:t>
      </w:r>
    </w:p>
    <w:p w:rsidR="0050524F" w:rsidRDefault="003D1DB2">
      <w:r>
        <w:t>Пусть покроют всю Землю они,</w:t>
      </w:r>
    </w:p>
    <w:p w:rsidR="0050524F" w:rsidRDefault="003D1DB2">
      <w:r>
        <w:t>Чтоб Земля пребывала в Любви,</w:t>
      </w:r>
    </w:p>
    <w:p w:rsidR="0050524F" w:rsidRDefault="003D1DB2">
      <w:r>
        <w:t>Чтоб все люди себя обрели.</w:t>
      </w:r>
    </w:p>
    <w:p w:rsidR="0050524F" w:rsidRDefault="0050524F"/>
    <w:p w:rsidR="0050524F" w:rsidRDefault="003D1DB2">
      <w:r>
        <w:t>Купола Любви, Купола</w:t>
      </w:r>
    </w:p>
    <w:p w:rsidR="0050524F" w:rsidRDefault="003D1DB2">
      <w:r>
        <w:t>Пусть покроют Вселенную всю.</w:t>
      </w:r>
    </w:p>
    <w:p w:rsidR="0050524F" w:rsidRDefault="003D1DB2">
      <w:r>
        <w:t>Пусть Вселенский Покой и Любовь</w:t>
      </w:r>
    </w:p>
    <w:p w:rsidR="0050524F" w:rsidRDefault="003D1DB2">
      <w:r>
        <w:t>Наполняют все наши сердца.</w:t>
      </w:r>
    </w:p>
    <w:p w:rsidR="0050524F" w:rsidRDefault="0050524F"/>
    <w:p w:rsidR="0050524F" w:rsidRDefault="003D1DB2">
      <w:r>
        <w:t>Купола Любви, Купола</w:t>
      </w:r>
    </w:p>
    <w:p w:rsidR="0050524F" w:rsidRDefault="003D1DB2">
      <w:r>
        <w:t>Навсегда, Навсегда, Навсегда.</w:t>
      </w:r>
    </w:p>
    <w:p w:rsidR="0050524F" w:rsidRDefault="003D1DB2">
      <w:r>
        <w:t>Купола Любви, Купола</w:t>
      </w:r>
    </w:p>
    <w:p w:rsidR="0050524F" w:rsidRDefault="003D1DB2">
      <w:r>
        <w:t>Навсегда, Навсегда, Навсегда.</w:t>
      </w:r>
    </w:p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Со-творение</w:t>
      </w:r>
    </w:p>
    <w:p w:rsidR="0050524F" w:rsidRDefault="0050524F"/>
    <w:p w:rsidR="0050524F" w:rsidRDefault="003D1DB2">
      <w:r>
        <w:t>Когда творить ты начинаешь</w:t>
      </w:r>
    </w:p>
    <w:p w:rsidR="0050524F" w:rsidRDefault="003D1DB2">
      <w:r>
        <w:t>Масштаб Вселенский,</w:t>
      </w:r>
    </w:p>
    <w:p w:rsidR="0050524F" w:rsidRDefault="003D1DB2">
      <w:r>
        <w:t>То о земном не вспоминаешь,</w:t>
      </w:r>
    </w:p>
    <w:p w:rsidR="0050524F" w:rsidRDefault="003D1DB2">
      <w:r>
        <w:t>О личном ты позабываешь.</w:t>
      </w:r>
    </w:p>
    <w:p w:rsidR="0050524F" w:rsidRDefault="0050524F"/>
    <w:p w:rsidR="0050524F" w:rsidRDefault="003D1DB2">
      <w:r>
        <w:t>Ты Матушке-Земле и Солнышку</w:t>
      </w:r>
    </w:p>
    <w:p w:rsidR="0050524F" w:rsidRDefault="003D1DB2">
      <w:r>
        <w:t>Пошли Любовь свою,</w:t>
      </w:r>
    </w:p>
    <w:p w:rsidR="0050524F" w:rsidRDefault="003D1DB2">
      <w:r>
        <w:t>И Дом твой, брёвнышко на брёвнышке</w:t>
      </w:r>
    </w:p>
    <w:p w:rsidR="0050524F" w:rsidRDefault="003D1DB2">
      <w:r>
        <w:t>Уже увидишь наяву.</w:t>
      </w:r>
    </w:p>
    <w:p w:rsidR="0050524F" w:rsidRDefault="0050524F"/>
    <w:p w:rsidR="0050524F" w:rsidRDefault="003D1DB2">
      <w:r>
        <w:t>Подарок этот для тебя, родная.</w:t>
      </w:r>
    </w:p>
    <w:p w:rsidR="0050524F" w:rsidRDefault="003D1DB2">
      <w:r>
        <w:t>Входи смелее. В нём живи.</w:t>
      </w:r>
    </w:p>
    <w:p w:rsidR="0050524F" w:rsidRDefault="003D1DB2">
      <w:r>
        <w:t>Там стены роспись украшает —</w:t>
      </w:r>
    </w:p>
    <w:p w:rsidR="0050524F" w:rsidRDefault="003D1DB2">
      <w:r>
        <w:t>То руки создали твои.</w:t>
      </w:r>
    </w:p>
    <w:p w:rsidR="0050524F" w:rsidRDefault="0050524F"/>
    <w:p w:rsidR="0050524F" w:rsidRDefault="003D1DB2">
      <w:r>
        <w:t>А мысль творит такое чудо,</w:t>
      </w:r>
    </w:p>
    <w:p w:rsidR="0050524F" w:rsidRDefault="003D1DB2">
      <w:r>
        <w:t>Что ты представить не могла, —</w:t>
      </w:r>
    </w:p>
    <w:p w:rsidR="0050524F" w:rsidRDefault="003D1DB2">
      <w:r>
        <w:t>Любовь твоя теперь повсюду</w:t>
      </w:r>
    </w:p>
    <w:p w:rsidR="0050524F" w:rsidRDefault="003D1DB2">
      <w:r>
        <w:t>Вливается в сердца.</w:t>
      </w:r>
    </w:p>
    <w:p w:rsidR="0050524F" w:rsidRDefault="0050524F"/>
    <w:p w:rsidR="0050524F" w:rsidRDefault="003D1DB2">
      <w:pPr>
        <w:pStyle w:val="1"/>
      </w:pPr>
      <w:r>
        <w:t>02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Всё есть Господь.</w:t>
      </w:r>
    </w:p>
    <w:p w:rsidR="0050524F" w:rsidRDefault="003D1DB2">
      <w:r>
        <w:t>Так не суди.</w:t>
      </w:r>
    </w:p>
    <w:p w:rsidR="0050524F" w:rsidRDefault="003D1DB2">
      <w:r>
        <w:t>Сумей с достоинством пройти</w:t>
      </w:r>
    </w:p>
    <w:p w:rsidR="0050524F" w:rsidRDefault="003D1DB2">
      <w:r>
        <w:t>Свой путь.</w:t>
      </w:r>
    </w:p>
    <w:p w:rsidR="0050524F" w:rsidRDefault="003D1DB2">
      <w:r>
        <w:t>И радость пронести через века.</w:t>
      </w:r>
    </w:p>
    <w:p w:rsidR="0050524F" w:rsidRDefault="003D1DB2">
      <w:r>
        <w:t>То — радость Божия.</w:t>
      </w:r>
    </w:p>
    <w:p w:rsidR="0050524F" w:rsidRDefault="003D1DB2">
      <w:r>
        <w:t>Создание моё — Планета —</w:t>
      </w:r>
    </w:p>
    <w:p w:rsidR="0050524F" w:rsidRDefault="003D1DB2">
      <w:r>
        <w:t>Матушка-Земля</w:t>
      </w:r>
    </w:p>
    <w:p w:rsidR="0050524F" w:rsidRDefault="003D1DB2">
      <w:r>
        <w:t>И Космос, Звёзды,</w:t>
      </w:r>
    </w:p>
    <w:p w:rsidR="0050524F" w:rsidRDefault="003D1DB2">
      <w:r>
        <w:t>Солнце...</w:t>
      </w:r>
    </w:p>
    <w:p w:rsidR="0050524F" w:rsidRDefault="003D1DB2">
      <w:r>
        <w:t>И твердь, и газ, и жидкость,</w:t>
      </w:r>
    </w:p>
    <w:p w:rsidR="0050524F" w:rsidRDefault="003D1DB2">
      <w:r>
        <w:t>И пустота...</w:t>
      </w:r>
    </w:p>
    <w:p w:rsidR="0050524F" w:rsidRDefault="0050524F"/>
    <w:p w:rsidR="0050524F" w:rsidRDefault="003D1DB2">
      <w:r>
        <w:t>И Таково Моё созданье.</w:t>
      </w:r>
    </w:p>
    <w:p w:rsidR="0050524F" w:rsidRDefault="003D1DB2">
      <w:r>
        <w:t>И по Законам созиданья</w:t>
      </w:r>
    </w:p>
    <w:p w:rsidR="0050524F" w:rsidRDefault="003D1DB2">
      <w:r>
        <w:t>Всех плюсов больше.</w:t>
      </w:r>
    </w:p>
    <w:p w:rsidR="0050524F" w:rsidRDefault="003D1DB2">
      <w:r>
        <w:t>А минусы? Они нужны?</w:t>
      </w:r>
    </w:p>
    <w:p w:rsidR="0050524F" w:rsidRDefault="003D1DB2">
      <w:r>
        <w:t>Нужны, конечно, в этом мире,</w:t>
      </w:r>
    </w:p>
    <w:p w:rsidR="0050524F" w:rsidRDefault="003D1DB2">
      <w:r>
        <w:t>Где выбор есть.</w:t>
      </w:r>
    </w:p>
    <w:p w:rsidR="0050524F" w:rsidRDefault="003D1DB2">
      <w:r>
        <w:t>Чтоб процветала ваша Честь,</w:t>
      </w:r>
    </w:p>
    <w:p w:rsidR="0050524F" w:rsidRDefault="003D1DB2">
      <w:r>
        <w:t>Чтоб различали Свет и Тьму,</w:t>
      </w:r>
    </w:p>
    <w:p w:rsidR="0050524F" w:rsidRDefault="003D1DB2">
      <w:r>
        <w:t xml:space="preserve">Чтоб </w:t>
      </w:r>
      <w:r w:rsidR="007B04D1">
        <w:t>понимали,</w:t>
      </w:r>
      <w:r>
        <w:t xml:space="preserve"> что к чему,</w:t>
      </w:r>
    </w:p>
    <w:p w:rsidR="0050524F" w:rsidRDefault="003D1DB2">
      <w:r>
        <w:t>Что побеждает Сила Мысли,</w:t>
      </w:r>
    </w:p>
    <w:p w:rsidR="0050524F" w:rsidRDefault="003D1DB2">
      <w:r>
        <w:t>Несущая Любовь</w:t>
      </w:r>
    </w:p>
    <w:p w:rsidR="0050524F" w:rsidRDefault="003D1DB2">
      <w:r>
        <w:t>И Мудрость,</w:t>
      </w:r>
    </w:p>
    <w:p w:rsidR="0050524F" w:rsidRDefault="003D1DB2">
      <w:r>
        <w:t>И Объединенье.</w:t>
      </w:r>
    </w:p>
    <w:p w:rsidR="0050524F" w:rsidRDefault="003D1DB2">
      <w:pPr>
        <w:pStyle w:val="1"/>
      </w:pPr>
      <w:r>
        <w:t>05 апреля 2010</w:t>
      </w:r>
    </w:p>
    <w:p w:rsidR="0050524F" w:rsidRDefault="0050524F"/>
    <w:p w:rsidR="0050524F" w:rsidRDefault="003D1DB2">
      <w:pPr>
        <w:pStyle w:val="a9"/>
      </w:pPr>
      <w:r>
        <w:t>Послание с Небес</w:t>
      </w:r>
    </w:p>
    <w:p w:rsidR="0050524F" w:rsidRDefault="0050524F"/>
    <w:p w:rsidR="0050524F" w:rsidRDefault="003D1DB2">
      <w:r>
        <w:t>Светланою тебя зовём.</w:t>
      </w:r>
    </w:p>
    <w:p w:rsidR="0050524F" w:rsidRDefault="003D1DB2">
      <w:r>
        <w:t>А в высшем мире ты — Фотон —</w:t>
      </w:r>
    </w:p>
    <w:p w:rsidR="0050524F" w:rsidRDefault="003D1DB2">
      <w:r>
        <w:t>Частица света,</w:t>
      </w:r>
    </w:p>
    <w:p w:rsidR="0050524F" w:rsidRDefault="003D1DB2">
      <w:r>
        <w:t>Или Фотина в Христианстве,</w:t>
      </w:r>
    </w:p>
    <w:p w:rsidR="0050524F" w:rsidRDefault="003D1DB2">
      <w:r>
        <w:t>А также в Надземном пространстве.</w:t>
      </w:r>
    </w:p>
    <w:p w:rsidR="0050524F" w:rsidRDefault="003D1DB2">
      <w:r>
        <w:t>И гениальность тем являешь,</w:t>
      </w:r>
    </w:p>
    <w:p w:rsidR="0050524F" w:rsidRDefault="003D1DB2">
      <w:r>
        <w:t>Что эгрегоры ты собой объединяешь.</w:t>
      </w:r>
    </w:p>
    <w:p w:rsidR="0050524F" w:rsidRDefault="003D1DB2">
      <w:r>
        <w:t>И неделимость сущности твоей</w:t>
      </w:r>
    </w:p>
    <w:p w:rsidR="0050524F" w:rsidRDefault="003D1DB2">
      <w:r>
        <w:t>Объединяет взгляды тех людей,</w:t>
      </w:r>
    </w:p>
    <w:p w:rsidR="0050524F" w:rsidRDefault="003D1DB2">
      <w:r>
        <w:t>Что устремились к Свету Совершенства</w:t>
      </w:r>
    </w:p>
    <w:p w:rsidR="0050524F" w:rsidRDefault="003D1DB2">
      <w:r>
        <w:t>И ждут сердечного блаженства</w:t>
      </w:r>
    </w:p>
    <w:p w:rsidR="0050524F" w:rsidRDefault="003D1DB2">
      <w:r>
        <w:t>От единения религий всех.</w:t>
      </w:r>
    </w:p>
    <w:p w:rsidR="0050524F" w:rsidRDefault="003D1DB2">
      <w:r>
        <w:t>Пусть у кого-то вызывает смех,</w:t>
      </w:r>
    </w:p>
    <w:p w:rsidR="0050524F" w:rsidRDefault="003D1DB2">
      <w:r>
        <w:t>И пусть твердят, что это невозможно.</w:t>
      </w:r>
    </w:p>
    <w:p w:rsidR="0050524F" w:rsidRDefault="003D1DB2">
      <w:r>
        <w:t>Ты действуй смело, где-то осторожно.</w:t>
      </w:r>
    </w:p>
    <w:p w:rsidR="0050524F" w:rsidRDefault="003D1DB2">
      <w:r>
        <w:t>Ведь бисер перед свиньями метать</w:t>
      </w:r>
    </w:p>
    <w:p w:rsidR="0050524F" w:rsidRDefault="003D1DB2">
      <w:r>
        <w:t>Не дело — могут растоптать.</w:t>
      </w:r>
    </w:p>
    <w:p w:rsidR="0050524F" w:rsidRDefault="003D1DB2">
      <w:r>
        <w:t>Идут навстречу те, кто светел,</w:t>
      </w:r>
    </w:p>
    <w:p w:rsidR="0050524F" w:rsidRDefault="003D1DB2">
      <w:r>
        <w:t>И те, кого твой Дух приветил.</w:t>
      </w:r>
    </w:p>
    <w:p w:rsidR="0050524F" w:rsidRDefault="003D1DB2">
      <w:r>
        <w:t>Растёт число таких людей,</w:t>
      </w:r>
    </w:p>
    <w:p w:rsidR="0050524F" w:rsidRDefault="003D1DB2">
      <w:r>
        <w:t>Хоть поднимает палицу злодей —</w:t>
      </w:r>
    </w:p>
    <w:p w:rsidR="0050524F" w:rsidRDefault="003D1DB2">
      <w:r>
        <w:t>Его рука бессильна. Совершенно!</w:t>
      </w:r>
    </w:p>
    <w:p w:rsidR="0050524F" w:rsidRDefault="007B04D1">
      <w:r>
        <w:t>Любовь и Свет сильнее во сто крат.</w:t>
      </w:r>
    </w:p>
    <w:p w:rsidR="0050524F" w:rsidRDefault="003D1DB2">
      <w:r>
        <w:t>Неси, Фотина, Свет свой всем подряд.</w:t>
      </w:r>
    </w:p>
    <w:p w:rsidR="0050524F" w:rsidRDefault="003D1DB2">
      <w:r>
        <w:t>Его узрят все люди постепенно.</w:t>
      </w:r>
    </w:p>
    <w:p w:rsidR="0050524F" w:rsidRDefault="0050524F"/>
    <w:p w:rsidR="0050524F" w:rsidRDefault="003D1DB2">
      <w:pPr>
        <w:pStyle w:val="1"/>
      </w:pPr>
      <w:r>
        <w:t>08 апреля 2010</w:t>
      </w:r>
    </w:p>
    <w:p w:rsidR="0050524F" w:rsidRDefault="0050524F"/>
    <w:p w:rsidR="0050524F" w:rsidRDefault="003D1DB2">
      <w:pPr>
        <w:pStyle w:val="a9"/>
      </w:pPr>
      <w:r>
        <w:t>Условие Первое</w:t>
      </w:r>
    </w:p>
    <w:p w:rsidR="0050524F" w:rsidRDefault="003D1DB2">
      <w:pPr>
        <w:pStyle w:val="a9"/>
      </w:pPr>
      <w:r>
        <w:t>«Создание Пустоты»</w:t>
      </w:r>
    </w:p>
    <w:p w:rsidR="0050524F" w:rsidRDefault="0050524F"/>
    <w:p w:rsidR="0050524F" w:rsidRDefault="003D1DB2">
      <w:pPr>
        <w:ind w:left="4530"/>
      </w:pPr>
      <w:r>
        <w:t>Свято Место</w:t>
      </w:r>
    </w:p>
    <w:p w:rsidR="0050524F" w:rsidRDefault="003D1DB2">
      <w:pPr>
        <w:ind w:left="4530"/>
      </w:pPr>
      <w:r>
        <w:t>Пусто не бывает</w:t>
      </w:r>
    </w:p>
    <w:p w:rsidR="0050524F" w:rsidRDefault="0050524F"/>
    <w:p w:rsidR="0050524F" w:rsidRDefault="003D1DB2">
      <w:pPr>
        <w:numPr>
          <w:ilvl w:val="0"/>
          <w:numId w:val="3"/>
        </w:numPr>
        <w:ind w:left="1155"/>
      </w:pPr>
      <w:r>
        <w:t>Что есть начало Со-творенья?</w:t>
      </w:r>
    </w:p>
    <w:p w:rsidR="0050524F" w:rsidRDefault="003D1DB2">
      <w:pPr>
        <w:numPr>
          <w:ilvl w:val="0"/>
          <w:numId w:val="3"/>
        </w:numPr>
        <w:ind w:left="1155"/>
      </w:pPr>
      <w:r>
        <w:t>Началом станет Пустота</w:t>
      </w:r>
    </w:p>
    <w:p w:rsidR="0050524F" w:rsidRDefault="003D1DB2">
      <w:r>
        <w:t>и Чистота Пространства.</w:t>
      </w:r>
    </w:p>
    <w:p w:rsidR="0050524F" w:rsidRDefault="0050524F"/>
    <w:p w:rsidR="0050524F" w:rsidRDefault="003D1DB2">
      <w:r>
        <w:t>Представьте Вы себе вагоны-мысли,</w:t>
      </w:r>
    </w:p>
    <w:p w:rsidR="0050524F" w:rsidRDefault="003D1DB2">
      <w:r>
        <w:t>Что едут друг за другом</w:t>
      </w:r>
    </w:p>
    <w:p w:rsidR="0050524F" w:rsidRDefault="003D1DB2">
      <w:r>
        <w:t>И скорость набирают.</w:t>
      </w:r>
    </w:p>
    <w:p w:rsidR="0050524F" w:rsidRDefault="003D1DB2">
      <w:r>
        <w:t>Эмоции в пути мешают.</w:t>
      </w:r>
    </w:p>
    <w:p w:rsidR="0050524F" w:rsidRDefault="003D1DB2">
      <w:r>
        <w:t>И вот: крушение, вагоны на вагоны наезжают.</w:t>
      </w:r>
    </w:p>
    <w:p w:rsidR="0050524F" w:rsidRDefault="003D1DB2">
      <w:r>
        <w:t>Так Вы живёте: в мыслях-суете.</w:t>
      </w:r>
    </w:p>
    <w:p w:rsidR="0050524F" w:rsidRDefault="0050524F"/>
    <w:p w:rsidR="0050524F" w:rsidRDefault="003D1DB2">
      <w:r>
        <w:t>Остановите поезд Ваш.</w:t>
      </w:r>
    </w:p>
    <w:p w:rsidR="0050524F" w:rsidRDefault="003D1DB2">
      <w:r>
        <w:t>И там, между вагонами,</w:t>
      </w:r>
    </w:p>
    <w:p w:rsidR="0050524F" w:rsidRDefault="003D1DB2">
      <w:r>
        <w:t>Пространство чистое найдёте.</w:t>
      </w:r>
    </w:p>
    <w:p w:rsidR="0050524F" w:rsidRDefault="003D1DB2">
      <w:r>
        <w:t>А лучше Вы на крышу поднимитесь</w:t>
      </w:r>
    </w:p>
    <w:p w:rsidR="0050524F" w:rsidRDefault="003D1DB2">
      <w:r>
        <w:t>Вагона своего.</w:t>
      </w:r>
    </w:p>
    <w:p w:rsidR="0050524F" w:rsidRDefault="0050524F"/>
    <w:p w:rsidR="0050524F" w:rsidRDefault="003D1DB2">
      <w:r>
        <w:t>Пространство это — с Богом связь,</w:t>
      </w:r>
    </w:p>
    <w:p w:rsidR="0050524F" w:rsidRDefault="003D1DB2">
      <w:r>
        <w:t>Она ещё не прервалась.</w:t>
      </w:r>
    </w:p>
    <w:p w:rsidR="0050524F" w:rsidRDefault="003D1DB2">
      <w:r>
        <w:t>И более того: та связь всё крепче,</w:t>
      </w:r>
    </w:p>
    <w:p w:rsidR="0050524F" w:rsidRDefault="003D1DB2">
      <w:r>
        <w:t>Всё сильнее с каждым днём.</w:t>
      </w:r>
    </w:p>
    <w:p w:rsidR="0050524F" w:rsidRDefault="0050524F"/>
    <w:p w:rsidR="0050524F" w:rsidRDefault="003D1DB2">
      <w:r>
        <w:lastRenderedPageBreak/>
        <w:t>Теперь представьте этот поезд сверху.</w:t>
      </w:r>
    </w:p>
    <w:p w:rsidR="0050524F" w:rsidRDefault="003D1DB2">
      <w:r>
        <w:t>Создайте мыслей и эмоций чистоту</w:t>
      </w:r>
    </w:p>
    <w:p w:rsidR="0050524F" w:rsidRDefault="003D1DB2">
      <w:pPr>
        <w:rPr>
          <w:u w:val="single"/>
        </w:rPr>
      </w:pPr>
      <w:r>
        <w:t xml:space="preserve">И ощутите чуда </w:t>
      </w:r>
      <w:r>
        <w:rPr>
          <w:u w:val="single"/>
        </w:rPr>
        <w:t>простоту!</w:t>
      </w:r>
    </w:p>
    <w:p w:rsidR="0050524F" w:rsidRDefault="003D1DB2">
      <w:r>
        <w:t>Конструкция прямая — она Вам помогает</w:t>
      </w:r>
    </w:p>
    <w:p w:rsidR="0050524F" w:rsidRDefault="003D1DB2">
      <w:r>
        <w:t>Мечту скорее воплотить.</w:t>
      </w:r>
    </w:p>
    <w:p w:rsidR="0050524F" w:rsidRDefault="003D1DB2">
      <w:r>
        <w:t>А если Вам подняться ещё выше,</w:t>
      </w:r>
    </w:p>
    <w:p w:rsidR="0050524F" w:rsidRDefault="003D1DB2">
      <w:r>
        <w:t>Увидите все рельсы Вы.</w:t>
      </w:r>
    </w:p>
    <w:p w:rsidR="0050524F" w:rsidRDefault="003D1DB2">
      <w:r>
        <w:t>И все дороги, все пути</w:t>
      </w:r>
    </w:p>
    <w:p w:rsidR="0050524F" w:rsidRDefault="003D1DB2">
      <w:r>
        <w:t>Увидите, как на ладони.</w:t>
      </w:r>
    </w:p>
    <w:p w:rsidR="0050524F" w:rsidRDefault="0050524F"/>
    <w:p w:rsidR="0050524F" w:rsidRDefault="003D1DB2">
      <w:r>
        <w:t>Живите в верхней пустоте</w:t>
      </w:r>
    </w:p>
    <w:p w:rsidR="0050524F" w:rsidRDefault="003D1DB2">
      <w:r>
        <w:t>Творите, сверху Вы на всё взирая!</w:t>
      </w:r>
    </w:p>
    <w:p w:rsidR="0050524F" w:rsidRDefault="003D1DB2">
      <w:r>
        <w:t>Когда из маленького выйдите вагона,</w:t>
      </w:r>
    </w:p>
    <w:p w:rsidR="0050524F" w:rsidRDefault="003D1DB2">
      <w:r>
        <w:t>Откроете Те двери Рая.</w:t>
      </w:r>
    </w:p>
    <w:p w:rsidR="0050524F" w:rsidRDefault="0050524F"/>
    <w:p w:rsidR="0050524F" w:rsidRDefault="003D1DB2">
      <w:pPr>
        <w:ind w:left="4125"/>
      </w:pPr>
      <w:r>
        <w:t>Творец</w:t>
      </w:r>
    </w:p>
    <w:p w:rsidR="0050524F" w:rsidRDefault="003D1DB2">
      <w:pPr>
        <w:pStyle w:val="1"/>
      </w:pPr>
      <w:r>
        <w:t>28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>
      <w:pPr>
        <w:pStyle w:val="a9"/>
      </w:pPr>
    </w:p>
    <w:p w:rsidR="0050524F" w:rsidRDefault="003D1DB2">
      <w:pPr>
        <w:pStyle w:val="a9"/>
      </w:pPr>
      <w:r>
        <w:t>Послание Аркаима</w:t>
      </w:r>
    </w:p>
    <w:p w:rsidR="0050524F" w:rsidRDefault="003D1DB2">
      <w:r>
        <w:t>… Теперь вопрос, что друзей</w:t>
      </w:r>
    </w:p>
    <w:p w:rsidR="0050524F" w:rsidRDefault="003D1DB2">
      <w:r>
        <w:t>Ты передать ко мне хотела,</w:t>
      </w:r>
    </w:p>
    <w:p w:rsidR="0050524F" w:rsidRDefault="003D1DB2">
      <w:r>
        <w:t>Волнует их, куда ведёт та дверь,</w:t>
      </w:r>
    </w:p>
    <w:p w:rsidR="0050524F" w:rsidRDefault="003D1DB2">
      <w:r>
        <w:t>Что приоткрыли так несмело.</w:t>
      </w:r>
    </w:p>
    <w:p w:rsidR="0050524F" w:rsidRDefault="003D1DB2">
      <w:r>
        <w:t>Где рай и ад, и что всё это?</w:t>
      </w:r>
    </w:p>
    <w:p w:rsidR="0050524F" w:rsidRDefault="003D1DB2">
      <w:r>
        <w:t>Ребятам хочется узнать.</w:t>
      </w:r>
    </w:p>
    <w:p w:rsidR="0050524F" w:rsidRDefault="003D1DB2">
      <w:r>
        <w:t>Теперь жди свежего ответа...</w:t>
      </w:r>
    </w:p>
    <w:p w:rsidR="0050524F" w:rsidRDefault="003D1DB2">
      <w:r>
        <w:t>(Не прерывайся всё писать)</w:t>
      </w:r>
    </w:p>
    <w:p w:rsidR="0050524F" w:rsidRDefault="0050524F"/>
    <w:p w:rsidR="0050524F" w:rsidRDefault="003D1DB2">
      <w:r>
        <w:t>Всё величается по праву,</w:t>
      </w:r>
    </w:p>
    <w:p w:rsidR="0050524F" w:rsidRDefault="003D1DB2">
      <w:r>
        <w:t>И есть местечко для всего.</w:t>
      </w:r>
    </w:p>
    <w:p w:rsidR="0050524F" w:rsidRDefault="003D1DB2">
      <w:r>
        <w:t>Кому какая жизнь по нраву,</w:t>
      </w:r>
    </w:p>
    <w:p w:rsidR="0050524F" w:rsidRDefault="003D1DB2">
      <w:r>
        <w:t>Тот и добьётся своего.</w:t>
      </w:r>
    </w:p>
    <w:p w:rsidR="0050524F" w:rsidRDefault="0050524F"/>
    <w:p w:rsidR="0050524F" w:rsidRDefault="003D1DB2">
      <w:r>
        <w:t>Есть Рай, и здесь и там, повсюду</w:t>
      </w:r>
    </w:p>
    <w:p w:rsidR="0050524F" w:rsidRDefault="003D1DB2">
      <w:r>
        <w:t>Мы видим райские сады,</w:t>
      </w:r>
    </w:p>
    <w:p w:rsidR="0050524F" w:rsidRDefault="003D1DB2">
      <w:r>
        <w:t>И много в них красива люда,</w:t>
      </w:r>
    </w:p>
    <w:p w:rsidR="0050524F" w:rsidRDefault="003D1DB2">
      <w:r>
        <w:t>Их души светлы и чисты.</w:t>
      </w:r>
    </w:p>
    <w:p w:rsidR="0050524F" w:rsidRDefault="0050524F"/>
    <w:p w:rsidR="0050524F" w:rsidRDefault="003D1DB2">
      <w:r>
        <w:t>Пока не многие земляне</w:t>
      </w:r>
    </w:p>
    <w:p w:rsidR="0050524F" w:rsidRDefault="003D1DB2">
      <w:r>
        <w:t>Конкретно могут всё узреть,</w:t>
      </w:r>
    </w:p>
    <w:p w:rsidR="0050524F" w:rsidRDefault="003D1DB2">
      <w:r>
        <w:t>Но Бог всегда во всём. Он с вами.</w:t>
      </w:r>
    </w:p>
    <w:p w:rsidR="0050524F" w:rsidRDefault="003D1DB2">
      <w:r>
        <w:t>И каждый может в Рай поспеть.</w:t>
      </w:r>
    </w:p>
    <w:p w:rsidR="0050524F" w:rsidRDefault="0050524F"/>
    <w:p w:rsidR="0050524F" w:rsidRDefault="003D1DB2">
      <w:r>
        <w:t>Сейчас творится Совершенство</w:t>
      </w:r>
    </w:p>
    <w:p w:rsidR="0050524F" w:rsidRDefault="003D1DB2">
      <w:pPr>
        <w:tabs>
          <w:tab w:val="left" w:pos="3654"/>
        </w:tabs>
      </w:pPr>
      <w:r>
        <w:t>Прекрасных слов и действ мечты,</w:t>
      </w:r>
    </w:p>
    <w:p w:rsidR="0050524F" w:rsidRDefault="003D1DB2">
      <w:pPr>
        <w:tabs>
          <w:tab w:val="left" w:pos="3654"/>
        </w:tabs>
      </w:pPr>
      <w:r>
        <w:t>И всякий ощутит блаженство</w:t>
      </w:r>
    </w:p>
    <w:p w:rsidR="0050524F" w:rsidRDefault="003D1DB2">
      <w:pPr>
        <w:tabs>
          <w:tab w:val="left" w:pos="3654"/>
        </w:tabs>
      </w:pPr>
      <w:r>
        <w:t>Непревзойдённой красоты.</w:t>
      </w:r>
    </w:p>
    <w:p w:rsidR="0050524F" w:rsidRDefault="0050524F">
      <w:pPr>
        <w:tabs>
          <w:tab w:val="left" w:pos="3654"/>
        </w:tabs>
      </w:pPr>
    </w:p>
    <w:p w:rsidR="0050524F" w:rsidRDefault="003D1DB2">
      <w:pPr>
        <w:tabs>
          <w:tab w:val="left" w:pos="3654"/>
        </w:tabs>
      </w:pPr>
      <w:r>
        <w:t>Рай существует здесь. Он рядом.</w:t>
      </w:r>
    </w:p>
    <w:p w:rsidR="0050524F" w:rsidRDefault="003D1DB2">
      <w:pPr>
        <w:tabs>
          <w:tab w:val="left" w:pos="3654"/>
        </w:tabs>
      </w:pPr>
      <w:r>
        <w:t>Увидь его, услышь его,</w:t>
      </w:r>
    </w:p>
    <w:p w:rsidR="0050524F" w:rsidRDefault="003D1DB2">
      <w:pPr>
        <w:tabs>
          <w:tab w:val="left" w:pos="3654"/>
        </w:tabs>
      </w:pPr>
      <w:r>
        <w:t>Но не земным, а Божьим взглядом</w:t>
      </w:r>
    </w:p>
    <w:p w:rsidR="0050524F" w:rsidRDefault="003D1DB2">
      <w:pPr>
        <w:tabs>
          <w:tab w:val="left" w:pos="3654"/>
        </w:tabs>
      </w:pPr>
      <w:r>
        <w:t>И Божьим слухом — всё твоё.</w:t>
      </w:r>
    </w:p>
    <w:p w:rsidR="0050524F" w:rsidRDefault="0050524F">
      <w:pPr>
        <w:tabs>
          <w:tab w:val="left" w:pos="3654"/>
        </w:tabs>
      </w:pPr>
    </w:p>
    <w:p w:rsidR="0050524F" w:rsidRDefault="003D1DB2">
      <w:pPr>
        <w:tabs>
          <w:tab w:val="left" w:pos="3654"/>
        </w:tabs>
      </w:pPr>
      <w:r>
        <w:t>Сейчас мосты соединяя</w:t>
      </w:r>
    </w:p>
    <w:p w:rsidR="0050524F" w:rsidRDefault="003D1DB2">
      <w:pPr>
        <w:tabs>
          <w:tab w:val="left" w:pos="3654"/>
        </w:tabs>
      </w:pPr>
      <w:r>
        <w:t>Стремится Рай к родной Земле.</w:t>
      </w:r>
    </w:p>
    <w:p w:rsidR="0050524F" w:rsidRDefault="003D1DB2">
      <w:pPr>
        <w:tabs>
          <w:tab w:val="left" w:pos="3654"/>
        </w:tabs>
      </w:pPr>
      <w:r>
        <w:t>Его земляне принимают</w:t>
      </w:r>
    </w:p>
    <w:p w:rsidR="0050524F" w:rsidRDefault="003D1DB2">
      <w:pPr>
        <w:tabs>
          <w:tab w:val="left" w:pos="3654"/>
        </w:tabs>
      </w:pPr>
      <w:r>
        <w:t>И начинают жить вдвойне.</w:t>
      </w:r>
    </w:p>
    <w:p w:rsidR="0050524F" w:rsidRDefault="0050524F">
      <w:pPr>
        <w:tabs>
          <w:tab w:val="left" w:pos="3654"/>
        </w:tabs>
      </w:pPr>
    </w:p>
    <w:p w:rsidR="0050524F" w:rsidRDefault="007B04D1">
      <w:r>
        <w:t>И много вас спешит к природе,</w:t>
      </w:r>
    </w:p>
    <w:p w:rsidR="0050524F" w:rsidRDefault="003D1DB2">
      <w:r>
        <w:t>Её Богатство умножать.</w:t>
      </w:r>
    </w:p>
    <w:p w:rsidR="0050524F" w:rsidRDefault="003D1DB2">
      <w:r>
        <w:t>Идёт, идёт молва в народе,</w:t>
      </w:r>
    </w:p>
    <w:p w:rsidR="0050524F" w:rsidRDefault="003D1DB2">
      <w:r>
        <w:t>Что делать надо, а не ждать.</w:t>
      </w:r>
    </w:p>
    <w:p w:rsidR="0050524F" w:rsidRDefault="0050524F"/>
    <w:p w:rsidR="0050524F" w:rsidRDefault="003D1DB2">
      <w:r>
        <w:t>Есть ад. И слуги ада в страхе</w:t>
      </w:r>
    </w:p>
    <w:p w:rsidR="0050524F" w:rsidRDefault="003D1DB2">
      <w:r>
        <w:t>Готовы встать и подрасти,</w:t>
      </w:r>
    </w:p>
    <w:p w:rsidR="0050524F" w:rsidRDefault="003D1DB2">
      <w:r>
        <w:t>Но света, что из душ пролился,</w:t>
      </w:r>
    </w:p>
    <w:p w:rsidR="0050524F" w:rsidRDefault="003D1DB2">
      <w:r>
        <w:t>Им бедолагам не снести.</w:t>
      </w:r>
    </w:p>
    <w:p w:rsidR="0050524F" w:rsidRDefault="0050524F"/>
    <w:p w:rsidR="0050524F" w:rsidRDefault="003D1DB2">
      <w:r>
        <w:t>И вот, уменьшившись до точки,</w:t>
      </w:r>
    </w:p>
    <w:p w:rsidR="0050524F" w:rsidRDefault="003D1DB2">
      <w:r>
        <w:t>Весь ад пространство отпустил.</w:t>
      </w:r>
    </w:p>
    <w:p w:rsidR="0050524F" w:rsidRDefault="003D1DB2">
      <w:r>
        <w:t>И если нет в вас страхов больше,</w:t>
      </w:r>
    </w:p>
    <w:p w:rsidR="0050524F" w:rsidRDefault="003D1DB2">
      <w:r>
        <w:t xml:space="preserve">То </w:t>
      </w:r>
      <w:r w:rsidR="007B04D1">
        <w:t>значит,</w:t>
      </w:r>
      <w:r>
        <w:t xml:space="preserve"> ад не захватил.</w:t>
      </w:r>
    </w:p>
    <w:p w:rsidR="0050524F" w:rsidRDefault="0050524F"/>
    <w:p w:rsidR="0050524F" w:rsidRDefault="003D1DB2">
      <w:r>
        <w:t>Когда бояться перестали,</w:t>
      </w:r>
    </w:p>
    <w:p w:rsidR="0050524F" w:rsidRDefault="003D1DB2">
      <w:r>
        <w:t>И друга дружку обижать,</w:t>
      </w:r>
    </w:p>
    <w:p w:rsidR="0050524F" w:rsidRDefault="003D1DB2">
      <w:r>
        <w:t>Тогда в Раю все люди стали</w:t>
      </w:r>
    </w:p>
    <w:p w:rsidR="0050524F" w:rsidRDefault="003D1DB2">
      <w:r>
        <w:t>Лишь с Богом рядом поживать.</w:t>
      </w:r>
    </w:p>
    <w:p w:rsidR="0050524F" w:rsidRDefault="0050524F"/>
    <w:p w:rsidR="0050524F" w:rsidRDefault="003D1DB2">
      <w:r>
        <w:lastRenderedPageBreak/>
        <w:t>И жизнь земная стала главной,</w:t>
      </w:r>
    </w:p>
    <w:p w:rsidR="0050524F" w:rsidRDefault="003D1DB2">
      <w:r>
        <w:t>И после жизни всё одно,</w:t>
      </w:r>
    </w:p>
    <w:p w:rsidR="0050524F" w:rsidRDefault="003D1DB2">
      <w:r>
        <w:t>Когда лишь счастие заглавно,</w:t>
      </w:r>
    </w:p>
    <w:p w:rsidR="0050524F" w:rsidRDefault="003D1DB2">
      <w:r>
        <w:t>В творенье всё возведено.</w:t>
      </w:r>
    </w:p>
    <w:p w:rsidR="0050524F" w:rsidRDefault="0050524F"/>
    <w:p w:rsidR="0050524F" w:rsidRDefault="003D1DB2">
      <w:r>
        <w:t>Душа безсмертная родившись,</w:t>
      </w:r>
    </w:p>
    <w:p w:rsidR="0050524F" w:rsidRDefault="003D1DB2">
      <w:r>
        <w:t>Сколько захочет, поживет,</w:t>
      </w:r>
    </w:p>
    <w:p w:rsidR="0050524F" w:rsidRDefault="003D1DB2">
      <w:r>
        <w:t>И созидает лучшее,</w:t>
      </w:r>
    </w:p>
    <w:p w:rsidR="0050524F" w:rsidRDefault="003D1DB2">
      <w:r>
        <w:t>И разрушает худшее,</w:t>
      </w:r>
    </w:p>
    <w:p w:rsidR="0050524F" w:rsidRDefault="003D1DB2">
      <w:r>
        <w:t xml:space="preserve">И Мудростью растёт.                               </w:t>
      </w:r>
    </w:p>
    <w:p w:rsidR="0050524F" w:rsidRDefault="0050524F">
      <w:pPr>
        <w:rPr>
          <w:i/>
          <w:iCs/>
        </w:rPr>
      </w:pPr>
    </w:p>
    <w:p w:rsidR="0050524F" w:rsidRDefault="003D1DB2">
      <w:pPr>
        <w:pStyle w:val="1"/>
        <w:rPr>
          <w:iCs/>
        </w:rPr>
      </w:pPr>
      <w:r>
        <w:rPr>
          <w:iCs/>
        </w:rPr>
        <w:t>2005 г.</w:t>
      </w: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>
      <w:pPr>
        <w:rPr>
          <w:i/>
          <w:iCs/>
        </w:rPr>
      </w:pPr>
    </w:p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>
      <w:pPr>
        <w:rPr>
          <w:i/>
          <w:iCs/>
        </w:rPr>
      </w:pPr>
    </w:p>
    <w:p w:rsidR="0050524F" w:rsidRDefault="003D1DB2">
      <w:pPr>
        <w:ind w:left="1140"/>
      </w:pPr>
      <w:r>
        <w:t>Да будет так!</w:t>
      </w:r>
    </w:p>
    <w:p w:rsidR="0050524F" w:rsidRDefault="003D1DB2">
      <w:pPr>
        <w:ind w:left="1140"/>
      </w:pPr>
      <w:r>
        <w:t>Как нам Велит</w:t>
      </w:r>
    </w:p>
    <w:p w:rsidR="0050524F" w:rsidRDefault="003D1DB2">
      <w:pPr>
        <w:ind w:left="1140"/>
      </w:pPr>
      <w:r>
        <w:t>Отец Небесный.</w:t>
      </w:r>
    </w:p>
    <w:p w:rsidR="0050524F" w:rsidRDefault="003D1DB2">
      <w:pPr>
        <w:ind w:left="1140"/>
      </w:pPr>
      <w:r>
        <w:t>Сейчас о том всё говорит,</w:t>
      </w:r>
    </w:p>
    <w:p w:rsidR="0050524F" w:rsidRDefault="003D1DB2">
      <w:pPr>
        <w:ind w:left="1140"/>
      </w:pPr>
      <w:r>
        <w:t>Сопротивляться бесполезно.</w:t>
      </w:r>
    </w:p>
    <w:p w:rsidR="0050524F" w:rsidRDefault="0050524F"/>
    <w:p w:rsidR="0050524F" w:rsidRDefault="003D1DB2">
      <w:r>
        <w:t>Лишь Мудрость и Любовь спасут.</w:t>
      </w:r>
    </w:p>
    <w:p w:rsidR="0050524F" w:rsidRDefault="003D1DB2">
      <w:r>
        <w:t>Что Божие Слова несут?</w:t>
      </w:r>
    </w:p>
    <w:p w:rsidR="0050524F" w:rsidRDefault="003D1DB2">
      <w:r>
        <w:t>А происходит Сотворенье</w:t>
      </w:r>
    </w:p>
    <w:p w:rsidR="0050524F" w:rsidRDefault="003D1DB2">
      <w:r>
        <w:t>Природы новой. И мгновенье,</w:t>
      </w:r>
    </w:p>
    <w:p w:rsidR="0050524F" w:rsidRDefault="003D1DB2">
      <w:r>
        <w:t>Что ныне Небеса творят,</w:t>
      </w:r>
    </w:p>
    <w:p w:rsidR="0050524F" w:rsidRDefault="003D1DB2">
      <w:r>
        <w:t>Открыло Солнечный Парад.</w:t>
      </w:r>
    </w:p>
    <w:p w:rsidR="0050524F" w:rsidRDefault="003D1DB2">
      <w:r>
        <w:t>И Мать-Земля, рождаясь в Духе,</w:t>
      </w:r>
    </w:p>
    <w:p w:rsidR="0050524F" w:rsidRDefault="003D1DB2">
      <w:r>
        <w:t>Творит новейшую себя,</w:t>
      </w:r>
    </w:p>
    <w:p w:rsidR="0050524F" w:rsidRDefault="003D1DB2">
      <w:r>
        <w:t>А мы, земные Люди-духи,</w:t>
      </w:r>
    </w:p>
    <w:p w:rsidR="0050524F" w:rsidRDefault="003D1DB2">
      <w:r>
        <w:t>Принять должны всё полюбя.</w:t>
      </w:r>
    </w:p>
    <w:p w:rsidR="0050524F" w:rsidRDefault="0050524F"/>
    <w:p w:rsidR="0050524F" w:rsidRDefault="003D1DB2">
      <w:r>
        <w:t>История творится наша</w:t>
      </w:r>
    </w:p>
    <w:p w:rsidR="0050524F" w:rsidRDefault="003D1DB2">
      <w:r>
        <w:t>Со скоростью семи ветров.</w:t>
      </w:r>
    </w:p>
    <w:p w:rsidR="0050524F" w:rsidRDefault="003D1DB2">
      <w:r>
        <w:t>И пишут Хроники Акаши</w:t>
      </w:r>
    </w:p>
    <w:p w:rsidR="0050524F" w:rsidRDefault="003D1DB2">
      <w:r>
        <w:t>Для всех живущих Книгу-Новь.</w:t>
      </w:r>
    </w:p>
    <w:p w:rsidR="0050524F" w:rsidRDefault="003D1DB2">
      <w:r>
        <w:t>Уходит карма поколений,</w:t>
      </w:r>
    </w:p>
    <w:p w:rsidR="0050524F" w:rsidRDefault="003D1DB2">
      <w:r>
        <w:t>Навек оковы разрубив,</w:t>
      </w:r>
    </w:p>
    <w:p w:rsidR="0050524F" w:rsidRDefault="003D1DB2">
      <w:r>
        <w:t>Взираем мы на то с волненьем,</w:t>
      </w:r>
    </w:p>
    <w:p w:rsidR="0050524F" w:rsidRDefault="003D1DB2">
      <w:r>
        <w:t>Себя на волю отпустив.</w:t>
      </w:r>
    </w:p>
    <w:p w:rsidR="0050524F" w:rsidRDefault="003D1DB2">
      <w:r>
        <w:t>И вознеслась Душа в полёте...</w:t>
      </w:r>
    </w:p>
    <w:p w:rsidR="0050524F" w:rsidRDefault="0050524F"/>
    <w:p w:rsidR="0050524F" w:rsidRDefault="003D1DB2">
      <w:r>
        <w:lastRenderedPageBreak/>
        <w:t>И Святость — Правило даря,</w:t>
      </w:r>
    </w:p>
    <w:p w:rsidR="0050524F" w:rsidRDefault="003D1DB2">
      <w:r>
        <w:t>О, Люди, силы обретёте</w:t>
      </w:r>
    </w:p>
    <w:p w:rsidR="0050524F" w:rsidRDefault="003D1DB2">
      <w:r>
        <w:t xml:space="preserve">В Любви и Вере, </w:t>
      </w:r>
      <w:r w:rsidR="000A34A5">
        <w:t>сохраня</w:t>
      </w:r>
    </w:p>
    <w:p w:rsidR="0050524F" w:rsidRDefault="003D1DB2">
      <w:r>
        <w:t>Себя в чистейшем из сознаний.</w:t>
      </w:r>
    </w:p>
    <w:p w:rsidR="0050524F" w:rsidRDefault="0050524F"/>
    <w:p w:rsidR="0050524F" w:rsidRDefault="003D1DB2">
      <w:r>
        <w:t>Да будет так!</w:t>
      </w:r>
    </w:p>
    <w:p w:rsidR="0050524F" w:rsidRDefault="003D1DB2">
      <w:r>
        <w:t>Живите в созиданье!</w:t>
      </w:r>
    </w:p>
    <w:p w:rsidR="0050524F" w:rsidRDefault="0050524F"/>
    <w:p w:rsidR="0050524F" w:rsidRDefault="003D1DB2">
      <w:pPr>
        <w:pStyle w:val="1"/>
      </w:pPr>
      <w:r>
        <w:t>24 марта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Все желания мои</w:t>
      </w:r>
    </w:p>
    <w:p w:rsidR="0050524F" w:rsidRDefault="003D1DB2">
      <w:r>
        <w:t>Пусть исполнятся!</w:t>
      </w:r>
    </w:p>
    <w:p w:rsidR="0050524F" w:rsidRDefault="003D1DB2">
      <w:r>
        <w:t>Я готова всё принять —</w:t>
      </w:r>
    </w:p>
    <w:p w:rsidR="0050524F" w:rsidRDefault="003D1DB2">
      <w:r>
        <w:t>Чиста горница.</w:t>
      </w:r>
    </w:p>
    <w:p w:rsidR="0050524F" w:rsidRDefault="0050524F"/>
    <w:p w:rsidR="0050524F" w:rsidRDefault="003D1DB2">
      <w:r>
        <w:t>Всё во благо Свет-души</w:t>
      </w:r>
    </w:p>
    <w:p w:rsidR="0050524F" w:rsidRDefault="003D1DB2">
      <w:r>
        <w:t>Пусть приходится,</w:t>
      </w:r>
    </w:p>
    <w:p w:rsidR="0050524F" w:rsidRDefault="003D1DB2">
      <w:r>
        <w:t>Думать радостно спешу,</w:t>
      </w:r>
    </w:p>
    <w:p w:rsidR="0050524F" w:rsidRDefault="003D1DB2">
      <w:r>
        <w:t>И откроется</w:t>
      </w:r>
    </w:p>
    <w:p w:rsidR="0050524F" w:rsidRDefault="0050524F"/>
    <w:p w:rsidR="0050524F" w:rsidRDefault="003D1DB2">
      <w:r>
        <w:t>Тот источник добрых дел,</w:t>
      </w:r>
    </w:p>
    <w:p w:rsidR="0050524F" w:rsidRDefault="003D1DB2">
      <w:r>
        <w:t>Благоденствия.</w:t>
      </w:r>
    </w:p>
    <w:p w:rsidR="0050524F" w:rsidRDefault="003D1DB2">
      <w:r>
        <w:t>Кто на дудочке дудел,</w:t>
      </w:r>
    </w:p>
    <w:p w:rsidR="0050524F" w:rsidRDefault="003D1DB2">
      <w:r>
        <w:t>Не бездействовал.</w:t>
      </w:r>
    </w:p>
    <w:p w:rsidR="0050524F" w:rsidRDefault="0050524F"/>
    <w:p w:rsidR="0050524F" w:rsidRDefault="007B04D1">
      <w:r>
        <w:t>Только мудрый, да вовек,</w:t>
      </w:r>
    </w:p>
    <w:p w:rsidR="0050524F" w:rsidRDefault="003D1DB2">
      <w:r>
        <w:t>В счастье, благости,</w:t>
      </w:r>
    </w:p>
    <w:p w:rsidR="0050524F" w:rsidRDefault="003D1DB2">
      <w:r>
        <w:t>От богатств и дел земных</w:t>
      </w:r>
    </w:p>
    <w:p w:rsidR="0050524F" w:rsidRDefault="003D1DB2">
      <w:r>
        <w:t>Много радости!</w:t>
      </w:r>
    </w:p>
    <w:p w:rsidR="0050524F" w:rsidRDefault="0050524F"/>
    <w:p w:rsidR="0050524F" w:rsidRDefault="003D1DB2">
      <w:r>
        <w:t>Только творчества порыв</w:t>
      </w:r>
    </w:p>
    <w:p w:rsidR="0050524F" w:rsidRDefault="003D1DB2">
      <w:r>
        <w:t>Да, незыблемый.</w:t>
      </w:r>
    </w:p>
    <w:p w:rsidR="0050524F" w:rsidRDefault="003D1DB2">
      <w:r>
        <w:t>Я смотрю, глаза открыв,</w:t>
      </w:r>
    </w:p>
    <w:p w:rsidR="0050524F" w:rsidRDefault="003D1DB2">
      <w:r>
        <w:t>Да уж в корень всё.</w:t>
      </w:r>
    </w:p>
    <w:p w:rsidR="0050524F" w:rsidRDefault="0050524F"/>
    <w:p w:rsidR="0050524F" w:rsidRDefault="003D1DB2">
      <w:pPr>
        <w:pStyle w:val="1"/>
      </w:pPr>
      <w:r>
        <w:t>2003 г.</w:t>
      </w:r>
    </w:p>
    <w:p w:rsidR="0050524F" w:rsidRDefault="0050524F"/>
    <w:p w:rsidR="0050524F" w:rsidRDefault="0050524F"/>
    <w:p w:rsidR="0050524F" w:rsidRDefault="003D1DB2">
      <w:pPr>
        <w:pStyle w:val="a9"/>
      </w:pPr>
      <w:r>
        <w:t>Благовещение</w:t>
      </w:r>
    </w:p>
    <w:p w:rsidR="0050524F" w:rsidRDefault="0050524F"/>
    <w:p w:rsidR="0050524F" w:rsidRDefault="003D1DB2">
      <w:r>
        <w:t>Моя родная дочь Светлана,</w:t>
      </w:r>
    </w:p>
    <w:p w:rsidR="0050524F" w:rsidRDefault="003D1DB2">
      <w:r>
        <w:t>Тебе я шлю Свою Любовь.</w:t>
      </w:r>
    </w:p>
    <w:p w:rsidR="0050524F" w:rsidRDefault="003D1DB2">
      <w:r>
        <w:t>Ты, как цветок, благоуханна,</w:t>
      </w:r>
    </w:p>
    <w:p w:rsidR="0050524F" w:rsidRDefault="003D1DB2">
      <w:r>
        <w:t>Возрадуемся вместе вновь.</w:t>
      </w:r>
    </w:p>
    <w:p w:rsidR="0050524F" w:rsidRDefault="0050524F"/>
    <w:p w:rsidR="0050524F" w:rsidRDefault="003D1DB2">
      <w:r>
        <w:t>Давненько не общалась ты с Отцом</w:t>
      </w:r>
    </w:p>
    <w:p w:rsidR="0050524F" w:rsidRDefault="003D1DB2">
      <w:r>
        <w:t>Небесным Батюшкой-Творцом.</w:t>
      </w:r>
    </w:p>
    <w:p w:rsidR="0050524F" w:rsidRDefault="003D1DB2">
      <w:r>
        <w:t>(Что в месте я таком застал тебя,</w:t>
      </w:r>
    </w:p>
    <w:p w:rsidR="0050524F" w:rsidRDefault="003D1DB2">
      <w:r>
        <w:t>Так то от радости, Любя)</w:t>
      </w:r>
    </w:p>
    <w:p w:rsidR="0050524F" w:rsidRDefault="0050524F"/>
    <w:p w:rsidR="0050524F" w:rsidRDefault="003D1DB2">
      <w:r>
        <w:t>Ведь нынче Благовест, ты знаешь,</w:t>
      </w:r>
    </w:p>
    <w:p w:rsidR="0050524F" w:rsidRDefault="003D1DB2">
      <w:r>
        <w:t>И в новом свете вновь сияешь,</w:t>
      </w:r>
    </w:p>
    <w:p w:rsidR="0050524F" w:rsidRDefault="003D1DB2">
      <w:r>
        <w:t>И кожа блеском изнутри</w:t>
      </w:r>
    </w:p>
    <w:p w:rsidR="0050524F" w:rsidRDefault="003D1DB2">
      <w:r>
        <w:t>Вся засветилась — посмотри.</w:t>
      </w:r>
    </w:p>
    <w:p w:rsidR="0050524F" w:rsidRDefault="0050524F"/>
    <w:p w:rsidR="0050524F" w:rsidRDefault="003D1DB2">
      <w:r>
        <w:t>На новую ступень ты поднялась,</w:t>
      </w:r>
    </w:p>
    <w:p w:rsidR="0050524F" w:rsidRDefault="003D1DB2">
      <w:r>
        <w:t>И жизнь по-новой началась,</w:t>
      </w:r>
    </w:p>
    <w:p w:rsidR="0050524F" w:rsidRDefault="003D1DB2">
      <w:r>
        <w:t>Вспорхнула пташечка моя,</w:t>
      </w:r>
    </w:p>
    <w:p w:rsidR="0050524F" w:rsidRDefault="003D1DB2">
      <w:r>
        <w:t xml:space="preserve">Тобой горжусь </w:t>
      </w:r>
      <w:r w:rsidR="007B04D1">
        <w:t>вовеки</w:t>
      </w:r>
      <w:r>
        <w:t xml:space="preserve"> Я.</w:t>
      </w:r>
    </w:p>
    <w:p w:rsidR="0050524F" w:rsidRDefault="0050524F"/>
    <w:p w:rsidR="0050524F" w:rsidRDefault="003D1DB2">
      <w:r>
        <w:t>Такой проделала полёт,</w:t>
      </w:r>
    </w:p>
    <w:p w:rsidR="0050524F" w:rsidRDefault="003D1DB2">
      <w:r>
        <w:t>Что и не каждый вдруг поймёт.</w:t>
      </w:r>
    </w:p>
    <w:p w:rsidR="0050524F" w:rsidRDefault="003D1DB2">
      <w:r>
        <w:t>Что же случилося с тобой —</w:t>
      </w:r>
    </w:p>
    <w:p w:rsidR="0050524F" w:rsidRDefault="003D1DB2">
      <w:r>
        <w:t>Ты молода и телом и душой.</w:t>
      </w:r>
    </w:p>
    <w:p w:rsidR="0050524F" w:rsidRDefault="0050524F"/>
    <w:p w:rsidR="0050524F" w:rsidRDefault="003D1DB2">
      <w:r>
        <w:t>Цвети и впредь, дорогу пролагая</w:t>
      </w:r>
    </w:p>
    <w:p w:rsidR="0050524F" w:rsidRDefault="003D1DB2">
      <w:r>
        <w:t>Тем, кто к Любви свой устремляет взор.</w:t>
      </w:r>
    </w:p>
    <w:p w:rsidR="0050524F" w:rsidRDefault="003D1DB2">
      <w:r>
        <w:lastRenderedPageBreak/>
        <w:t>А Я веду. Во всём тебе Я помогаю.</w:t>
      </w:r>
    </w:p>
    <w:p w:rsidR="0050524F" w:rsidRDefault="003D1DB2">
      <w:r>
        <w:t>Таков сегодня разговор.</w:t>
      </w:r>
    </w:p>
    <w:p w:rsidR="0050524F" w:rsidRDefault="0050524F"/>
    <w:p w:rsidR="0050524F" w:rsidRDefault="003D1DB2">
      <w:r>
        <w:t>То Благовещенье тебе, Родная,</w:t>
      </w:r>
    </w:p>
    <w:p w:rsidR="0050524F" w:rsidRDefault="003D1DB2">
      <w:r>
        <w:t>Чтоб дальше шла без устали вперёд.</w:t>
      </w:r>
    </w:p>
    <w:p w:rsidR="0050524F" w:rsidRDefault="003D1DB2">
      <w:r>
        <w:t>И говори себе, что не одна я —</w:t>
      </w:r>
    </w:p>
    <w:p w:rsidR="0050524F" w:rsidRDefault="003D1DB2">
      <w:r>
        <w:t>Таких, как я, — Российский весь народ.</w:t>
      </w:r>
    </w:p>
    <w:p w:rsidR="0050524F" w:rsidRDefault="0050524F"/>
    <w:p w:rsidR="0050524F" w:rsidRDefault="003D1DB2">
      <w:pPr>
        <w:ind w:left="4530"/>
      </w:pPr>
      <w:r>
        <w:t>Творец</w:t>
      </w:r>
    </w:p>
    <w:p w:rsidR="0050524F" w:rsidRDefault="0050524F">
      <w:pPr>
        <w:ind w:left="4530"/>
      </w:pPr>
    </w:p>
    <w:p w:rsidR="0050524F" w:rsidRDefault="003D1DB2">
      <w:pPr>
        <w:pStyle w:val="1"/>
      </w:pPr>
      <w:r>
        <w:t>07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lastRenderedPageBreak/>
        <w:t>Условие шестое</w:t>
      </w:r>
    </w:p>
    <w:p w:rsidR="0050524F" w:rsidRDefault="003D1DB2">
      <w:pPr>
        <w:pStyle w:val="a9"/>
      </w:pPr>
      <w:r>
        <w:t>«Заземление»</w:t>
      </w:r>
    </w:p>
    <w:p w:rsidR="0050524F" w:rsidRDefault="0050524F"/>
    <w:p w:rsidR="0050524F" w:rsidRDefault="003D1DB2">
      <w:r>
        <w:t>Взметнувшись ввысь,</w:t>
      </w:r>
    </w:p>
    <w:p w:rsidR="0050524F" w:rsidRDefault="003D1DB2">
      <w:r>
        <w:t>Вы на Земле живите,</w:t>
      </w:r>
    </w:p>
    <w:p w:rsidR="0050524F" w:rsidRDefault="003D1DB2">
      <w:r>
        <w:t>И радости земные сотворите.</w:t>
      </w:r>
    </w:p>
    <w:p w:rsidR="0050524F" w:rsidRDefault="003D1DB2">
      <w:r>
        <w:t>Тела свои соедините,</w:t>
      </w:r>
    </w:p>
    <w:p w:rsidR="0050524F" w:rsidRDefault="003D1DB2">
      <w:r>
        <w:t>Чтоб Тело — Дух — Душа и Разум</w:t>
      </w:r>
    </w:p>
    <w:p w:rsidR="0050524F" w:rsidRDefault="003D1DB2">
      <w:r>
        <w:t>Запели в унисон все разом!</w:t>
      </w:r>
    </w:p>
    <w:p w:rsidR="0050524F" w:rsidRDefault="0050524F"/>
    <w:p w:rsidR="0050524F" w:rsidRDefault="003D1DB2">
      <w:r>
        <w:t>Не отрывайтесь от земли,</w:t>
      </w:r>
    </w:p>
    <w:p w:rsidR="0050524F" w:rsidRDefault="003D1DB2">
      <w:r>
        <w:t>Чтобы творить на ней могли</w:t>
      </w:r>
    </w:p>
    <w:p w:rsidR="0050524F" w:rsidRDefault="003D1DB2">
      <w:r>
        <w:t>Своё святое и простое,</w:t>
      </w:r>
    </w:p>
    <w:p w:rsidR="0050524F" w:rsidRDefault="003D1DB2">
      <w:r>
        <w:t>Вам Заземление Даём:</w:t>
      </w:r>
    </w:p>
    <w:p w:rsidR="0050524F" w:rsidRDefault="003D1DB2">
      <w:r>
        <w:t>Энергии Земли Вольём</w:t>
      </w:r>
    </w:p>
    <w:p w:rsidR="0050524F" w:rsidRDefault="003D1DB2">
      <w:r>
        <w:t>Мы через стопы —</w:t>
      </w:r>
    </w:p>
    <w:p w:rsidR="0050524F" w:rsidRDefault="003D1DB2">
      <w:r>
        <w:t>Вы стойте твёрдо на Земле</w:t>
      </w:r>
    </w:p>
    <w:p w:rsidR="0050524F" w:rsidRDefault="003D1DB2">
      <w:r>
        <w:t>Двумя ногами.</w:t>
      </w:r>
    </w:p>
    <w:p w:rsidR="0050524F" w:rsidRDefault="003D1DB2">
      <w:r>
        <w:t>И чакру первую откройте</w:t>
      </w:r>
    </w:p>
    <w:p w:rsidR="0050524F" w:rsidRDefault="003D1DB2">
      <w:r>
        <w:t>Через природы дивный цвет,</w:t>
      </w:r>
    </w:p>
    <w:p w:rsidR="0050524F" w:rsidRDefault="003D1DB2">
      <w:r>
        <w:t>Через деревьев токи.</w:t>
      </w:r>
    </w:p>
    <w:p w:rsidR="0050524F" w:rsidRDefault="0050524F"/>
    <w:p w:rsidR="0050524F" w:rsidRDefault="003D1DB2">
      <w:r>
        <w:t>Послание Мельхиседека</w:t>
      </w:r>
    </w:p>
    <w:p w:rsidR="0050524F" w:rsidRDefault="003D1DB2">
      <w:r>
        <w:t>Вам донесла. Фотина.</w:t>
      </w:r>
    </w:p>
    <w:p w:rsidR="0050524F" w:rsidRDefault="003D1DB2">
      <w:r>
        <w:t>На ней Златая середина.</w:t>
      </w:r>
    </w:p>
    <w:p w:rsidR="0050524F" w:rsidRDefault="003D1DB2">
      <w:r>
        <w:t>Благословляю вас Я на дела,</w:t>
      </w:r>
    </w:p>
    <w:p w:rsidR="0050524F" w:rsidRDefault="003D1DB2">
      <w:r>
        <w:t>Что школа ваша принесла.</w:t>
      </w:r>
    </w:p>
    <w:p w:rsidR="0050524F" w:rsidRDefault="003D1DB2">
      <w:r>
        <w:t>С открытым сердцем в мир идите.</w:t>
      </w:r>
    </w:p>
    <w:p w:rsidR="0050524F" w:rsidRDefault="003D1DB2">
      <w:r>
        <w:t>Небесное с Земным творите.</w:t>
      </w:r>
    </w:p>
    <w:p w:rsidR="0050524F" w:rsidRDefault="003D1DB2">
      <w:pPr>
        <w:pStyle w:val="1"/>
      </w:pPr>
      <w:r>
        <w:t>08 апреля 2010</w:t>
      </w:r>
    </w:p>
    <w:p w:rsidR="0050524F" w:rsidRDefault="0050524F"/>
    <w:p w:rsidR="0050524F" w:rsidRDefault="003D1DB2">
      <w:pPr>
        <w:pStyle w:val="a9"/>
      </w:pPr>
      <w:r>
        <w:t>О Работе</w:t>
      </w:r>
    </w:p>
    <w:p w:rsidR="0050524F" w:rsidRDefault="003D1DB2">
      <w:r>
        <w:t>Стучусь к Вам в дверь,</w:t>
      </w:r>
    </w:p>
    <w:p w:rsidR="0050524F" w:rsidRDefault="003D1DB2">
      <w:r>
        <w:t>Откройте мне, доверьтесь.</w:t>
      </w:r>
    </w:p>
    <w:p w:rsidR="0050524F" w:rsidRDefault="003D1DB2">
      <w:r>
        <w:t>Я — Друг Ваш и Помощник,</w:t>
      </w:r>
    </w:p>
    <w:p w:rsidR="0050524F" w:rsidRDefault="003D1DB2">
      <w:r>
        <w:t>Друнвало Мельхиседек.</w:t>
      </w:r>
    </w:p>
    <w:p w:rsidR="0050524F" w:rsidRDefault="003D1DB2">
      <w:r>
        <w:t>Свои вибрации постройте</w:t>
      </w:r>
    </w:p>
    <w:p w:rsidR="0050524F" w:rsidRDefault="003D1DB2">
      <w:r>
        <w:t>И голос из безмолвия услышьте:</w:t>
      </w:r>
    </w:p>
    <w:p w:rsidR="0050524F" w:rsidRDefault="0050524F"/>
    <w:p w:rsidR="0050524F" w:rsidRDefault="003D1DB2">
      <w:pPr>
        <w:numPr>
          <w:ilvl w:val="0"/>
          <w:numId w:val="4"/>
        </w:numPr>
        <w:ind w:left="1500"/>
      </w:pPr>
      <w:r>
        <w:t>Вам говорю ещё раз — не ленитесь.</w:t>
      </w:r>
    </w:p>
    <w:p w:rsidR="0050524F" w:rsidRDefault="003D1DB2">
      <w:r>
        <w:t xml:space="preserve"> С работой Вашей торопитесь,</w:t>
      </w:r>
    </w:p>
    <w:p w:rsidR="0050524F" w:rsidRDefault="003D1DB2">
      <w:r>
        <w:t>Не думайте, как дети неразумные.</w:t>
      </w:r>
    </w:p>
    <w:p w:rsidR="0050524F" w:rsidRDefault="0050524F"/>
    <w:p w:rsidR="0050524F" w:rsidRDefault="003D1DB2">
      <w:r>
        <w:t>Вы — впереди Планеты всей,</w:t>
      </w:r>
    </w:p>
    <w:p w:rsidR="0050524F" w:rsidRDefault="003D1DB2">
      <w:r>
        <w:t>И школа открывает дверь</w:t>
      </w:r>
    </w:p>
    <w:p w:rsidR="0050524F" w:rsidRDefault="003D1DB2">
      <w:r>
        <w:t>Для ищущих сердец. Звоните.</w:t>
      </w:r>
    </w:p>
    <w:p w:rsidR="0050524F" w:rsidRDefault="003D1DB2">
      <w:r>
        <w:t>Звоните вы во все колокола</w:t>
      </w:r>
    </w:p>
    <w:p w:rsidR="0050524F" w:rsidRDefault="003D1DB2">
      <w:r>
        <w:t>И весть о школе разносите,</w:t>
      </w:r>
    </w:p>
    <w:p w:rsidR="0050524F" w:rsidRDefault="003D1DB2">
      <w:r>
        <w:t>Только не молчите.</w:t>
      </w:r>
    </w:p>
    <w:p w:rsidR="0050524F" w:rsidRDefault="0050524F"/>
    <w:p w:rsidR="0050524F" w:rsidRDefault="003D1DB2">
      <w:r>
        <w:t>Не погружайтесь в суету.</w:t>
      </w:r>
    </w:p>
    <w:p w:rsidR="0050524F" w:rsidRDefault="003D1DB2">
      <w:r>
        <w:t>Дела земные вы творите</w:t>
      </w:r>
    </w:p>
    <w:p w:rsidR="0050524F" w:rsidRDefault="003D1DB2">
      <w:r>
        <w:t>С Любовью. И в миге каждом</w:t>
      </w:r>
    </w:p>
    <w:p w:rsidR="0050524F" w:rsidRDefault="003D1DB2">
      <w:r>
        <w:t>С полнотой живите.</w:t>
      </w:r>
    </w:p>
    <w:p w:rsidR="0050524F" w:rsidRDefault="0050524F"/>
    <w:p w:rsidR="0050524F" w:rsidRDefault="003D1DB2">
      <w:r>
        <w:t>Но не гордитесь, не думайте,</w:t>
      </w:r>
    </w:p>
    <w:p w:rsidR="0050524F" w:rsidRDefault="003D1DB2">
      <w:r>
        <w:t>Что только вас избрали</w:t>
      </w:r>
    </w:p>
    <w:p w:rsidR="0050524F" w:rsidRDefault="003D1DB2">
      <w:r>
        <w:t>Сердца людские открывать.</w:t>
      </w:r>
    </w:p>
    <w:p w:rsidR="0050524F" w:rsidRDefault="003D1DB2">
      <w:r>
        <w:t>Дорогу долго пролагали</w:t>
      </w:r>
    </w:p>
    <w:p w:rsidR="0050524F" w:rsidRDefault="003D1DB2">
      <w:r>
        <w:t>Теперь уж нечего скрывать.</w:t>
      </w:r>
    </w:p>
    <w:p w:rsidR="0050524F" w:rsidRDefault="0050524F"/>
    <w:p w:rsidR="0050524F" w:rsidRDefault="003D1DB2">
      <w:r>
        <w:t>И достучаться Мы и Вы должны</w:t>
      </w:r>
    </w:p>
    <w:p w:rsidR="0050524F" w:rsidRDefault="003D1DB2">
      <w:r>
        <w:t>До сердца каждого.</w:t>
      </w:r>
    </w:p>
    <w:p w:rsidR="0050524F" w:rsidRDefault="003D1DB2">
      <w:r>
        <w:t>Не думайте, что кто-то не готов.</w:t>
      </w:r>
    </w:p>
    <w:p w:rsidR="0050524F" w:rsidRDefault="003D1DB2">
      <w:r>
        <w:t>Задача Ваша весть носить</w:t>
      </w:r>
    </w:p>
    <w:p w:rsidR="0050524F" w:rsidRDefault="003D1DB2">
      <w:r>
        <w:t>И в школу нашу пригласить,</w:t>
      </w:r>
    </w:p>
    <w:p w:rsidR="0050524F" w:rsidRDefault="003D1DB2">
      <w:r>
        <w:t>А там, не вам судить,</w:t>
      </w:r>
    </w:p>
    <w:p w:rsidR="0050524F" w:rsidRDefault="003D1DB2">
      <w:r>
        <w:t>Кому пора прийти, кому и подрасти.</w:t>
      </w:r>
    </w:p>
    <w:p w:rsidR="0050524F" w:rsidRDefault="0050524F"/>
    <w:p w:rsidR="0050524F" w:rsidRDefault="003D1DB2">
      <w:pPr>
        <w:ind w:left="2265"/>
      </w:pPr>
      <w:r>
        <w:t>Друнвало к Вам с Любовью.</w:t>
      </w:r>
    </w:p>
    <w:p w:rsidR="0050524F" w:rsidRDefault="0050524F"/>
    <w:p w:rsidR="0050524F" w:rsidRDefault="003D1DB2">
      <w:pPr>
        <w:pStyle w:val="1"/>
      </w:pPr>
      <w:r>
        <w:t>12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  <w:r>
        <w:br/>
      </w:r>
    </w:p>
    <w:p w:rsidR="0050524F" w:rsidRDefault="003D1DB2">
      <w:r>
        <w:t>Сегодня Праздник у девчат —</w:t>
      </w:r>
    </w:p>
    <w:p w:rsidR="0050524F" w:rsidRDefault="003D1DB2">
      <w:r>
        <w:t>Всемирный день Прощенья.</w:t>
      </w:r>
    </w:p>
    <w:p w:rsidR="0050524F" w:rsidRDefault="003D1DB2">
      <w:r>
        <w:t>Прости себя, Прости друзей,</w:t>
      </w:r>
    </w:p>
    <w:p w:rsidR="0050524F" w:rsidRDefault="003D1DB2">
      <w:r>
        <w:t>Прости родителей скорей.</w:t>
      </w:r>
    </w:p>
    <w:p w:rsidR="0050524F" w:rsidRDefault="003D1DB2">
      <w:r>
        <w:t>И дни свои негармоничные прости.</w:t>
      </w:r>
    </w:p>
    <w:p w:rsidR="0050524F" w:rsidRDefault="003D1DB2">
      <w:r>
        <w:t>С Любовью в сердце отпусти.</w:t>
      </w:r>
    </w:p>
    <w:p w:rsidR="0050524F" w:rsidRDefault="0050524F"/>
    <w:p w:rsidR="0050524F" w:rsidRDefault="003D1DB2">
      <w:r>
        <w:t>Тебе дано такое Право,</w:t>
      </w:r>
    </w:p>
    <w:p w:rsidR="0050524F" w:rsidRDefault="003D1DB2">
      <w:r>
        <w:t>Ты выбери Любовь,</w:t>
      </w:r>
    </w:p>
    <w:p w:rsidR="0050524F" w:rsidRDefault="003D1DB2">
      <w:r>
        <w:t>И засверкаешь величаво,</w:t>
      </w:r>
    </w:p>
    <w:p w:rsidR="0050524F" w:rsidRDefault="003D1DB2">
      <w:r>
        <w:t>И чистой-чистой будет кровь.</w:t>
      </w:r>
    </w:p>
    <w:p w:rsidR="0050524F" w:rsidRDefault="0050524F"/>
    <w:p w:rsidR="0050524F" w:rsidRDefault="003D1DB2">
      <w:r>
        <w:t>Все яды, все обиды,</w:t>
      </w:r>
    </w:p>
    <w:p w:rsidR="0050524F" w:rsidRDefault="003D1DB2">
      <w:r>
        <w:t>Всё непониманье</w:t>
      </w:r>
    </w:p>
    <w:p w:rsidR="0050524F" w:rsidRDefault="003D1DB2">
      <w:r>
        <w:t>Уйдут.</w:t>
      </w:r>
    </w:p>
    <w:p w:rsidR="0050524F" w:rsidRDefault="0050524F"/>
    <w:p w:rsidR="0050524F" w:rsidRDefault="003D1DB2">
      <w:r>
        <w:t>И будет осознанье.</w:t>
      </w:r>
    </w:p>
    <w:p w:rsidR="0050524F" w:rsidRDefault="003D1DB2">
      <w:r>
        <w:t>И цельность все твои тела приобретут.</w:t>
      </w:r>
    </w:p>
    <w:p w:rsidR="0050524F" w:rsidRDefault="0050524F"/>
    <w:p w:rsidR="0050524F" w:rsidRDefault="003D1DB2">
      <w:pPr>
        <w:ind w:left="2265"/>
      </w:pPr>
      <w:r>
        <w:t>Владыка Закона Всепрощения</w:t>
      </w:r>
    </w:p>
    <w:p w:rsidR="0050524F" w:rsidRDefault="0050524F"/>
    <w:p w:rsidR="0050524F" w:rsidRDefault="003D1DB2">
      <w:pPr>
        <w:pStyle w:val="1"/>
      </w:pPr>
      <w:r>
        <w:t>10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Древо Рода</w:t>
      </w:r>
    </w:p>
    <w:p w:rsidR="0050524F" w:rsidRDefault="0050524F"/>
    <w:p w:rsidR="0050524F" w:rsidRDefault="003D1DB2">
      <w:r>
        <w:t>Стучусь Я к Вам, откройте</w:t>
      </w:r>
    </w:p>
    <w:p w:rsidR="0050524F" w:rsidRDefault="003D1DB2">
      <w:r>
        <w:t>Вы двери сердца своего.</w:t>
      </w:r>
    </w:p>
    <w:p w:rsidR="0050524F" w:rsidRDefault="003D1DB2">
      <w:r>
        <w:t>Это я — Друнвало Мельхиседек,</w:t>
      </w:r>
    </w:p>
    <w:p w:rsidR="0050524F" w:rsidRDefault="003D1DB2">
      <w:r>
        <w:t>О Древе Жизни рассказавший,</w:t>
      </w:r>
    </w:p>
    <w:p w:rsidR="0050524F" w:rsidRDefault="003D1DB2">
      <w:r>
        <w:t>О Древе Рода теперь поведаю Я вам.</w:t>
      </w:r>
    </w:p>
    <w:p w:rsidR="0050524F" w:rsidRDefault="0050524F"/>
    <w:p w:rsidR="0050524F" w:rsidRDefault="007B04D1">
      <w:r>
        <w:t>Корнями вглубь веков произрастая,</w:t>
      </w:r>
    </w:p>
    <w:p w:rsidR="0050524F" w:rsidRDefault="003D1DB2">
      <w:r>
        <w:t>То дерево у каждого своё вверху,</w:t>
      </w:r>
    </w:p>
    <w:p w:rsidR="0050524F" w:rsidRDefault="003D1DB2">
      <w:r>
        <w:t>Но там, в глубинах древности</w:t>
      </w:r>
    </w:p>
    <w:p w:rsidR="0050524F" w:rsidRDefault="003D1DB2">
      <w:r>
        <w:t>Все корешки переплелись.</w:t>
      </w:r>
    </w:p>
    <w:p w:rsidR="0050524F" w:rsidRDefault="003D1DB2">
      <w:r>
        <w:t>И каждый своим Родом возгордись!</w:t>
      </w:r>
    </w:p>
    <w:p w:rsidR="0050524F" w:rsidRDefault="0050524F"/>
    <w:p w:rsidR="0050524F" w:rsidRDefault="003D1DB2">
      <w:r>
        <w:t>Поскольку подвигов и славы</w:t>
      </w:r>
    </w:p>
    <w:p w:rsidR="0050524F" w:rsidRDefault="003D1DB2">
      <w:r>
        <w:t>Там много было в древние века.</w:t>
      </w:r>
    </w:p>
    <w:p w:rsidR="0050524F" w:rsidRDefault="003D1DB2">
      <w:r>
        <w:t>И поймите — вы листики зелёные пока,</w:t>
      </w:r>
    </w:p>
    <w:p w:rsidR="0050524F" w:rsidRDefault="003D1DB2">
      <w:r>
        <w:t>Росточки нежные,</w:t>
      </w:r>
    </w:p>
    <w:p w:rsidR="0050524F" w:rsidRDefault="003D1DB2">
      <w:r>
        <w:t>Но тоже станете корнями</w:t>
      </w:r>
    </w:p>
    <w:p w:rsidR="0050524F" w:rsidRDefault="003D1DB2">
      <w:r>
        <w:t>Для Рода своего.</w:t>
      </w:r>
    </w:p>
    <w:p w:rsidR="0050524F" w:rsidRDefault="0050524F"/>
    <w:p w:rsidR="0050524F" w:rsidRDefault="003D1DB2">
      <w:r>
        <w:t>Теперь пустите ток по древу.</w:t>
      </w:r>
    </w:p>
    <w:p w:rsidR="0050524F" w:rsidRDefault="003D1DB2">
      <w:r>
        <w:t>Пусть побежит он по корням.</w:t>
      </w:r>
    </w:p>
    <w:p w:rsidR="0050524F" w:rsidRDefault="003D1DB2">
      <w:r>
        <w:t>И каждый там узнает сам,</w:t>
      </w:r>
    </w:p>
    <w:p w:rsidR="0050524F" w:rsidRDefault="003D1DB2">
      <w:r>
        <w:t>Кем были его предки,</w:t>
      </w:r>
    </w:p>
    <w:p w:rsidR="0050524F" w:rsidRDefault="003D1DB2">
      <w:r>
        <w:t>И как они переплелись,</w:t>
      </w:r>
    </w:p>
    <w:p w:rsidR="0050524F" w:rsidRDefault="003D1DB2">
      <w:r>
        <w:t>И вы узнаете, что Души Ваши</w:t>
      </w:r>
    </w:p>
    <w:p w:rsidR="0050524F" w:rsidRDefault="003D1DB2">
      <w:r>
        <w:t>Там во единое слились.</w:t>
      </w:r>
    </w:p>
    <w:p w:rsidR="0050524F" w:rsidRDefault="0050524F"/>
    <w:p w:rsidR="0050524F" w:rsidRDefault="003D1DB2">
      <w:r>
        <w:lastRenderedPageBreak/>
        <w:t>И все вы — сёстры, братья на Земле,</w:t>
      </w:r>
    </w:p>
    <w:p w:rsidR="0050524F" w:rsidRDefault="003D1DB2">
      <w:r>
        <w:t>И полюбить должны вдвойне</w:t>
      </w:r>
    </w:p>
    <w:p w:rsidR="0050524F" w:rsidRDefault="003D1DB2">
      <w:r>
        <w:t>Друг Друга. Так Любите!</w:t>
      </w:r>
    </w:p>
    <w:p w:rsidR="0050524F" w:rsidRDefault="003D1DB2">
      <w:r>
        <w:t>Любовью Мир вы озарите.</w:t>
      </w:r>
    </w:p>
    <w:p w:rsidR="0050524F" w:rsidRDefault="0050524F"/>
    <w:p w:rsidR="0050524F" w:rsidRDefault="003D1DB2">
      <w:pPr>
        <w:ind w:left="3420"/>
      </w:pPr>
      <w:r>
        <w:t>Ваш Друнвало</w:t>
      </w:r>
    </w:p>
    <w:p w:rsidR="0050524F" w:rsidRDefault="0050524F"/>
    <w:p w:rsidR="0050524F" w:rsidRDefault="003D1DB2">
      <w:pPr>
        <w:pStyle w:val="1"/>
      </w:pPr>
      <w:r>
        <w:t>13 апреля 2010</w:t>
      </w:r>
    </w:p>
    <w:p w:rsidR="0050524F" w:rsidRDefault="007B04D1">
      <w:pPr>
        <w:pStyle w:val="1"/>
      </w:pPr>
      <w:r>
        <w:t>Родительский</w:t>
      </w:r>
      <w:r w:rsidR="003D1DB2">
        <w:t xml:space="preserve"> день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Праздник Весак</w:t>
      </w:r>
    </w:p>
    <w:p w:rsidR="0050524F" w:rsidRDefault="003D1DB2">
      <w:pPr>
        <w:ind w:left="0"/>
        <w:jc w:val="center"/>
      </w:pPr>
      <w:r>
        <w:t>Полнолуние. 28 апреля 2010</w:t>
      </w:r>
    </w:p>
    <w:p w:rsidR="0050524F" w:rsidRDefault="0050524F">
      <w:pPr>
        <w:jc w:val="center"/>
      </w:pPr>
    </w:p>
    <w:p w:rsidR="0050524F" w:rsidRDefault="003D1DB2">
      <w:r>
        <w:t>Праздник древний Весак</w:t>
      </w:r>
    </w:p>
    <w:p w:rsidR="0050524F" w:rsidRDefault="003D1DB2">
      <w:r>
        <w:t>Приглашает друзей.</w:t>
      </w:r>
    </w:p>
    <w:p w:rsidR="0050524F" w:rsidRDefault="003D1DB2">
      <w:r>
        <w:t>Все невзгоды и страх</w:t>
      </w:r>
    </w:p>
    <w:p w:rsidR="0050524F" w:rsidRDefault="003D1DB2">
      <w:r>
        <w:t>Вы отриньте скорей!</w:t>
      </w:r>
    </w:p>
    <w:p w:rsidR="0050524F" w:rsidRDefault="003D1DB2">
      <w:r>
        <w:t>И откройте сердца</w:t>
      </w:r>
    </w:p>
    <w:p w:rsidR="0050524F" w:rsidRDefault="003D1DB2">
      <w:r>
        <w:t>Вы Любви и Весне.</w:t>
      </w:r>
    </w:p>
    <w:p w:rsidR="0050524F" w:rsidRDefault="003D1DB2">
      <w:r>
        <w:t>Радость Мира тогда</w:t>
      </w:r>
    </w:p>
    <w:p w:rsidR="0050524F" w:rsidRDefault="003D1DB2">
      <w:r>
        <w:t>Вы узрите вполне.</w:t>
      </w:r>
    </w:p>
    <w:p w:rsidR="0050524F" w:rsidRDefault="003D1DB2">
      <w:r>
        <w:t>Радость Мира — Весак!</w:t>
      </w:r>
    </w:p>
    <w:p w:rsidR="0050524F" w:rsidRDefault="003D1DB2">
      <w:r>
        <w:t>Пусть уходит во мрак</w:t>
      </w:r>
    </w:p>
    <w:p w:rsidR="0050524F" w:rsidRDefault="003D1DB2">
      <w:r>
        <w:t>Дисгармония вся.</w:t>
      </w:r>
    </w:p>
    <w:p w:rsidR="0050524F" w:rsidRDefault="003D1DB2">
      <w:r>
        <w:t>Радость Мира — Весак!</w:t>
      </w:r>
    </w:p>
    <w:p w:rsidR="0050524F" w:rsidRDefault="003D1DB2">
      <w:r>
        <w:t>Пусть веселье, Любовь</w:t>
      </w:r>
    </w:p>
    <w:p w:rsidR="0050524F" w:rsidRDefault="003D1DB2">
      <w:r>
        <w:t>Здесь почувствует всяк.</w:t>
      </w:r>
    </w:p>
    <w:p w:rsidR="0050524F" w:rsidRDefault="003D1DB2">
      <w:r>
        <w:t>Вы отбросьте сомненья,</w:t>
      </w:r>
    </w:p>
    <w:p w:rsidR="0050524F" w:rsidRDefault="003D1DB2">
      <w:r>
        <w:t>Волнение!</w:t>
      </w:r>
    </w:p>
    <w:p w:rsidR="0050524F" w:rsidRDefault="003D1DB2">
      <w:r>
        <w:t>В этот день, кто захочет,</w:t>
      </w:r>
    </w:p>
    <w:p w:rsidR="0050524F" w:rsidRDefault="003D1DB2">
      <w:r>
        <w:t>Проявит Маяк,</w:t>
      </w:r>
    </w:p>
    <w:p w:rsidR="0050524F" w:rsidRDefault="003D1DB2">
      <w:r>
        <w:t>Тот получит своё обнуление.</w:t>
      </w:r>
    </w:p>
    <w:p w:rsidR="0050524F" w:rsidRDefault="003D1DB2">
      <w:r>
        <w:t>Это значит,</w:t>
      </w:r>
    </w:p>
    <w:p w:rsidR="0050524F" w:rsidRDefault="003D1DB2">
      <w:r>
        <w:t>Кто карму</w:t>
      </w:r>
    </w:p>
    <w:p w:rsidR="0050524F" w:rsidRDefault="003D1DB2">
      <w:r>
        <w:t>Свою не истратил</w:t>
      </w:r>
    </w:p>
    <w:p w:rsidR="0050524F" w:rsidRDefault="003D1DB2">
      <w:r>
        <w:t>Ещё до предела,</w:t>
      </w:r>
    </w:p>
    <w:p w:rsidR="0050524F" w:rsidRDefault="003D1DB2">
      <w:r>
        <w:t>Шанс даётся ему —</w:t>
      </w:r>
    </w:p>
    <w:p w:rsidR="0050524F" w:rsidRDefault="003D1DB2">
      <w:r>
        <w:t>Чистым, вымытым стать</w:t>
      </w:r>
    </w:p>
    <w:p w:rsidR="0050524F" w:rsidRDefault="003D1DB2">
      <w:r>
        <w:t>Для Дела!</w:t>
      </w:r>
    </w:p>
    <w:p w:rsidR="0050524F" w:rsidRDefault="003D1DB2">
      <w:r>
        <w:lastRenderedPageBreak/>
        <w:t>Дело Мира, Любви</w:t>
      </w:r>
    </w:p>
    <w:p w:rsidR="0050524F" w:rsidRDefault="003D1DB2">
      <w:r>
        <w:t>И покоя сердец,</w:t>
      </w:r>
    </w:p>
    <w:p w:rsidR="0050524F" w:rsidRDefault="003D1DB2">
      <w:r>
        <w:t>Тех, что в страхе</w:t>
      </w:r>
    </w:p>
    <w:p w:rsidR="0050524F" w:rsidRDefault="003D1DB2">
      <w:r>
        <w:t>Доселе держали.</w:t>
      </w:r>
    </w:p>
    <w:p w:rsidR="0050524F" w:rsidRDefault="003D1DB2">
      <w:r>
        <w:t>Вы — свободные Люди!</w:t>
      </w:r>
    </w:p>
    <w:p w:rsidR="0050524F" w:rsidRDefault="003D1DB2">
      <w:r>
        <w:t>И вот, наконец,</w:t>
      </w:r>
    </w:p>
    <w:p w:rsidR="0050524F" w:rsidRDefault="003D1DB2">
      <w:r>
        <w:t>Вам Свободу великую дали!</w:t>
      </w:r>
    </w:p>
    <w:p w:rsidR="0050524F" w:rsidRDefault="003D1DB2">
      <w:r>
        <w:t>Чтоб творили Любовь,</w:t>
      </w:r>
    </w:p>
    <w:p w:rsidR="0050524F" w:rsidRDefault="003D1DB2">
      <w:r>
        <w:t>Открывая сердца.</w:t>
      </w:r>
    </w:p>
    <w:p w:rsidR="0050524F" w:rsidRDefault="003D1DB2">
      <w:r>
        <w:t>И не будет тогда</w:t>
      </w:r>
    </w:p>
    <w:p w:rsidR="0050524F" w:rsidRDefault="003D1DB2">
      <w:r>
        <w:t>Никакого конца,</w:t>
      </w:r>
    </w:p>
    <w:p w:rsidR="0050524F" w:rsidRDefault="003D1DB2">
      <w:r>
        <w:t>Что чертили «пророки»</w:t>
      </w:r>
    </w:p>
    <w:p w:rsidR="0050524F" w:rsidRDefault="003D1DB2">
      <w:r>
        <w:t>(Не знамо чего).</w:t>
      </w:r>
    </w:p>
    <w:p w:rsidR="0050524F" w:rsidRDefault="003D1DB2">
      <w:r>
        <w:t>Вы Любовью своей</w:t>
      </w:r>
    </w:p>
    <w:p w:rsidR="0050524F" w:rsidRDefault="003D1DB2">
      <w:r>
        <w:t>Вознеслись от того.</w:t>
      </w:r>
    </w:p>
    <w:p w:rsidR="0050524F" w:rsidRDefault="003D1DB2">
      <w:r>
        <w:t>Поздравленье примите,</w:t>
      </w:r>
    </w:p>
    <w:p w:rsidR="0050524F" w:rsidRDefault="003D1DB2">
      <w:r>
        <w:t>Родные мои!</w:t>
      </w:r>
    </w:p>
    <w:p w:rsidR="0050524F" w:rsidRDefault="003D1DB2">
      <w:r>
        <w:t>В жизнь дела претворите</w:t>
      </w:r>
    </w:p>
    <w:p w:rsidR="0050524F" w:rsidRDefault="003D1DB2">
      <w:r>
        <w:t>Вы от Полной Луны.</w:t>
      </w:r>
    </w:p>
    <w:p w:rsidR="0050524F" w:rsidRDefault="003D1DB2">
      <w:r>
        <w:t>Обнуление.</w:t>
      </w:r>
    </w:p>
    <w:p w:rsidR="0050524F" w:rsidRDefault="003D1DB2">
      <w:r>
        <w:t>Обнуление.</w:t>
      </w:r>
    </w:p>
    <w:p w:rsidR="0050524F" w:rsidRDefault="003D1DB2">
      <w:r>
        <w:t>Обнуление.</w:t>
      </w:r>
    </w:p>
    <w:p w:rsidR="0050524F" w:rsidRDefault="003D1DB2">
      <w:r>
        <w:t>Облунение.</w:t>
      </w:r>
    </w:p>
    <w:p w:rsidR="0050524F" w:rsidRDefault="003D1DB2">
      <w:r>
        <w:t>Облунение.</w:t>
      </w:r>
    </w:p>
    <w:p w:rsidR="0050524F" w:rsidRDefault="003D1DB2">
      <w:r>
        <w:t>Облунение.</w:t>
      </w:r>
    </w:p>
    <w:p w:rsidR="0050524F" w:rsidRDefault="003D1DB2">
      <w:r>
        <w:t>Обновление.</w:t>
      </w:r>
    </w:p>
    <w:p w:rsidR="0050524F" w:rsidRDefault="003D1DB2">
      <w:r>
        <w:t>Обновление.</w:t>
      </w:r>
    </w:p>
    <w:p w:rsidR="0050524F" w:rsidRDefault="003D1DB2">
      <w:r>
        <w:t>Обновление.</w:t>
      </w:r>
    </w:p>
    <w:p w:rsidR="0050524F" w:rsidRDefault="0050524F"/>
    <w:p w:rsidR="0050524F" w:rsidRDefault="003D1DB2">
      <w:pPr>
        <w:ind w:left="3420"/>
      </w:pPr>
      <w:r>
        <w:t>Творец</w:t>
      </w:r>
    </w:p>
    <w:p w:rsidR="0050524F" w:rsidRDefault="003D1DB2">
      <w:pPr>
        <w:pStyle w:val="1"/>
      </w:pPr>
      <w:r>
        <w:t>22 апреля 2010</w:t>
      </w:r>
    </w:p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Всем, Всем, Всем!!!</w:t>
      </w:r>
    </w:p>
    <w:p w:rsidR="0050524F" w:rsidRDefault="003D1DB2">
      <w:r>
        <w:t>Всем группам Вознесения!</w:t>
      </w:r>
    </w:p>
    <w:p w:rsidR="0050524F" w:rsidRDefault="003D1DB2">
      <w:r>
        <w:t>Всем, Всем, Всем!!!</w:t>
      </w:r>
    </w:p>
    <w:p w:rsidR="0050524F" w:rsidRDefault="003D1DB2">
      <w:r>
        <w:t>Настройте Подключение!</w:t>
      </w:r>
    </w:p>
    <w:p w:rsidR="0050524F" w:rsidRDefault="003D1DB2">
      <w:r>
        <w:t>Всем, Всем, Всем!!!</w:t>
      </w:r>
    </w:p>
    <w:p w:rsidR="0050524F" w:rsidRDefault="003D1DB2">
      <w:r>
        <w:t>Примите Поздравление!</w:t>
      </w:r>
    </w:p>
    <w:p w:rsidR="0050524F" w:rsidRDefault="003D1DB2">
      <w:r>
        <w:t>Всем, Всем, Всем!!!</w:t>
      </w:r>
    </w:p>
    <w:p w:rsidR="0050524F" w:rsidRDefault="003D1DB2">
      <w:r>
        <w:t>Ушёл План Разрушения.</w:t>
      </w:r>
    </w:p>
    <w:p w:rsidR="0050524F" w:rsidRDefault="003D1DB2">
      <w:r>
        <w:t>Всем, Всем, Всем!!!</w:t>
      </w:r>
    </w:p>
    <w:p w:rsidR="0050524F" w:rsidRDefault="003D1DB2">
      <w:r>
        <w:t>Примите Обнуление...</w:t>
      </w:r>
    </w:p>
    <w:p w:rsidR="0050524F" w:rsidRDefault="003D1DB2">
      <w:r>
        <w:t>Всем, Всем, Всем!!!</w:t>
      </w:r>
    </w:p>
    <w:p w:rsidR="0050524F" w:rsidRDefault="003D1DB2">
      <w:r>
        <w:t>Начните Восхождение!</w:t>
      </w:r>
    </w:p>
    <w:p w:rsidR="0050524F" w:rsidRDefault="003D1DB2">
      <w:r>
        <w:t>Всем, Всем, Всем!!!</w:t>
      </w:r>
    </w:p>
    <w:p w:rsidR="0050524F" w:rsidRDefault="003D1DB2">
      <w:r>
        <w:t>План Новый — Обновление!</w:t>
      </w:r>
    </w:p>
    <w:p w:rsidR="0050524F" w:rsidRDefault="003D1DB2">
      <w:r>
        <w:t>Всем, Всем, Всем!!!</w:t>
      </w:r>
    </w:p>
    <w:p w:rsidR="0050524F" w:rsidRDefault="003D1DB2">
      <w:r>
        <w:t>Сердец Соединение!</w:t>
      </w:r>
    </w:p>
    <w:p w:rsidR="0050524F" w:rsidRDefault="003D1DB2">
      <w:r>
        <w:t>Всем! Всем! Всем!</w:t>
      </w:r>
    </w:p>
    <w:p w:rsidR="0050524F" w:rsidRDefault="0050524F"/>
    <w:p w:rsidR="0050524F" w:rsidRDefault="003D1DB2">
      <w:pPr>
        <w:ind w:left="3420"/>
      </w:pPr>
      <w:r>
        <w:t>Крайон</w:t>
      </w:r>
    </w:p>
    <w:p w:rsidR="0050524F" w:rsidRDefault="0050524F"/>
    <w:p w:rsidR="0050524F" w:rsidRDefault="003D1DB2">
      <w:pPr>
        <w:pStyle w:val="1"/>
      </w:pPr>
      <w:r>
        <w:t>26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Вернулась, дочь Моя, на Путь,</w:t>
      </w:r>
    </w:p>
    <w:p w:rsidR="0050524F" w:rsidRDefault="003D1DB2">
      <w:r>
        <w:t>Что предначертан был тебе.</w:t>
      </w:r>
    </w:p>
    <w:p w:rsidR="0050524F" w:rsidRDefault="003D1DB2">
      <w:r>
        <w:t>О всех ошибках позабудь,</w:t>
      </w:r>
    </w:p>
    <w:p w:rsidR="0050524F" w:rsidRDefault="003D1DB2">
      <w:r>
        <w:t>Иди смелей к Своей Судьбе.</w:t>
      </w:r>
    </w:p>
    <w:p w:rsidR="0050524F" w:rsidRDefault="0050524F"/>
    <w:p w:rsidR="0050524F" w:rsidRDefault="003D1DB2">
      <w:r>
        <w:t>Твоя Дорога. Ты её нашла</w:t>
      </w:r>
    </w:p>
    <w:p w:rsidR="0050524F" w:rsidRDefault="003D1DB2">
      <w:r>
        <w:t>И множество друзей вмиг обрела.</w:t>
      </w:r>
    </w:p>
    <w:p w:rsidR="0050524F" w:rsidRDefault="003D1DB2">
      <w:r>
        <w:t>А те тропинки, по которым ты брела,</w:t>
      </w:r>
    </w:p>
    <w:p w:rsidR="0050524F" w:rsidRDefault="003D1DB2">
      <w:r>
        <w:t>То были лишь для опыта нужны.</w:t>
      </w:r>
    </w:p>
    <w:p w:rsidR="0050524F" w:rsidRDefault="0050524F"/>
    <w:p w:rsidR="0050524F" w:rsidRDefault="003D1DB2">
      <w:r>
        <w:t>Ведь ты всегда там ощущала</w:t>
      </w:r>
    </w:p>
    <w:p w:rsidR="0050524F" w:rsidRDefault="003D1DB2">
      <w:r>
        <w:t>Себя вороной белою</w:t>
      </w:r>
    </w:p>
    <w:p w:rsidR="0050524F" w:rsidRDefault="003D1DB2">
      <w:r>
        <w:t>Иль чайкою, что как орёл парит.</w:t>
      </w:r>
    </w:p>
    <w:p w:rsidR="0050524F" w:rsidRDefault="003D1DB2">
      <w:r>
        <w:t>Теперь Твой Путь тебе открыт.</w:t>
      </w:r>
    </w:p>
    <w:p w:rsidR="0050524F" w:rsidRDefault="0050524F"/>
    <w:p w:rsidR="0050524F" w:rsidRDefault="003D1DB2">
      <w:r>
        <w:t>Свои таланты все возьми в дорогу</w:t>
      </w:r>
    </w:p>
    <w:p w:rsidR="0050524F" w:rsidRDefault="003D1DB2">
      <w:r>
        <w:t>И слушай сердце понемногу</w:t>
      </w:r>
    </w:p>
    <w:p w:rsidR="0050524F" w:rsidRDefault="003D1DB2">
      <w:r>
        <w:t>Ты сначала. А потом</w:t>
      </w:r>
    </w:p>
    <w:p w:rsidR="0050524F" w:rsidRDefault="003D1DB2">
      <w:r>
        <w:t>С Тобой одним Мы сердцем Заживём!!!</w:t>
      </w:r>
    </w:p>
    <w:p w:rsidR="0050524F" w:rsidRDefault="0050524F"/>
    <w:p w:rsidR="0050524F" w:rsidRDefault="003D1DB2">
      <w:pPr>
        <w:ind w:left="3405"/>
      </w:pPr>
      <w:r>
        <w:t>Твой Маха Чохан</w:t>
      </w:r>
    </w:p>
    <w:p w:rsidR="0050524F" w:rsidRDefault="0050524F"/>
    <w:p w:rsidR="0050524F" w:rsidRDefault="003D1DB2">
      <w:pPr>
        <w:pStyle w:val="1"/>
      </w:pPr>
      <w:r>
        <w:t>26 апреля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Мои родные, вы — святые!</w:t>
      </w:r>
    </w:p>
    <w:p w:rsidR="0050524F" w:rsidRDefault="003D1DB2">
      <w:r>
        <w:t>Сестрёнки, братья вознеслись</w:t>
      </w:r>
    </w:p>
    <w:p w:rsidR="0050524F" w:rsidRDefault="003D1DB2">
      <w:r>
        <w:t>И с нами, вашими учителями,</w:t>
      </w:r>
    </w:p>
    <w:p w:rsidR="0050524F" w:rsidRDefault="003D1DB2">
      <w:r>
        <w:t>Вы сердцем пламенным слились.</w:t>
      </w:r>
    </w:p>
    <w:p w:rsidR="0050524F" w:rsidRDefault="003D1DB2">
      <w:r>
        <w:t>Теперь мы вместе. Сотворенье</w:t>
      </w:r>
    </w:p>
    <w:p w:rsidR="0050524F" w:rsidRDefault="003D1DB2">
      <w:r>
        <w:t>На планах общих будем всё производить.</w:t>
      </w:r>
    </w:p>
    <w:p w:rsidR="0050524F" w:rsidRDefault="0050524F"/>
    <w:p w:rsidR="0050524F" w:rsidRDefault="003D1DB2">
      <w:r>
        <w:t>Вы слушайте из сердца звуки</w:t>
      </w:r>
    </w:p>
    <w:p w:rsidR="0050524F" w:rsidRDefault="003D1DB2">
      <w:r>
        <w:t>И выполняйте по порядку всё.</w:t>
      </w:r>
    </w:p>
    <w:p w:rsidR="0050524F" w:rsidRDefault="003D1DB2">
      <w:r>
        <w:t>Для вас, родные, отменили муки</w:t>
      </w:r>
    </w:p>
    <w:p w:rsidR="0050524F" w:rsidRDefault="003D1DB2">
      <w:r>
        <w:t>И кармы отменили колесо.</w:t>
      </w:r>
    </w:p>
    <w:p w:rsidR="0050524F" w:rsidRDefault="0050524F"/>
    <w:p w:rsidR="0050524F" w:rsidRDefault="003D1DB2">
      <w:r>
        <w:t>Теперь в полёте вдохновенья</w:t>
      </w:r>
    </w:p>
    <w:p w:rsidR="0050524F" w:rsidRDefault="003D1DB2">
      <w:r>
        <w:t>Мы мир счастливый сотворим,</w:t>
      </w:r>
    </w:p>
    <w:p w:rsidR="0050524F" w:rsidRDefault="003D1DB2">
      <w:r>
        <w:t>И каждое Любви Мгновенье</w:t>
      </w:r>
    </w:p>
    <w:p w:rsidR="0050524F" w:rsidRDefault="003D1DB2">
      <w:r>
        <w:t>В святое дело обратим.</w:t>
      </w:r>
    </w:p>
    <w:p w:rsidR="0050524F" w:rsidRDefault="0050524F"/>
    <w:p w:rsidR="0050524F" w:rsidRDefault="003D1DB2">
      <w:r>
        <w:t>О чём мечтали — воплощайте,</w:t>
      </w:r>
    </w:p>
    <w:p w:rsidR="0050524F" w:rsidRDefault="003D1DB2">
      <w:r>
        <w:t>Не для себя, для всех — для всех.</w:t>
      </w:r>
    </w:p>
    <w:p w:rsidR="0050524F" w:rsidRDefault="003D1DB2">
      <w:r>
        <w:t>Любовь и Свет распространяйте,</w:t>
      </w:r>
    </w:p>
    <w:p w:rsidR="0050524F" w:rsidRDefault="007B04D1">
      <w:r>
        <w:t>Не будет вам вовек помех.</w:t>
      </w:r>
    </w:p>
    <w:p w:rsidR="0050524F" w:rsidRDefault="0050524F"/>
    <w:p w:rsidR="0050524F" w:rsidRDefault="003D1DB2">
      <w:pPr>
        <w:ind w:left="3405"/>
      </w:pPr>
      <w:r>
        <w:t>Маха Чохан</w:t>
      </w:r>
    </w:p>
    <w:p w:rsidR="0050524F" w:rsidRDefault="0050524F"/>
    <w:p w:rsidR="0050524F" w:rsidRDefault="003D1DB2">
      <w:pPr>
        <w:pStyle w:val="1"/>
      </w:pPr>
      <w:r>
        <w:t>14 мая 2010</w:t>
      </w:r>
    </w:p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pPr>
        <w:ind w:left="570"/>
      </w:pPr>
      <w:r>
        <w:t>Благодарим помощников наших</w:t>
      </w:r>
    </w:p>
    <w:p w:rsidR="0050524F" w:rsidRDefault="003D1DB2">
      <w:pPr>
        <w:ind w:left="570"/>
      </w:pPr>
      <w:r>
        <w:t>За помощь, оказанную в делах праведных.</w:t>
      </w:r>
    </w:p>
    <w:p w:rsidR="0050524F" w:rsidRDefault="003D1DB2">
      <w:pPr>
        <w:ind w:left="570"/>
      </w:pPr>
      <w:r>
        <w:t>Благодарность наша предела не знает.</w:t>
      </w:r>
    </w:p>
    <w:p w:rsidR="0050524F" w:rsidRDefault="003D1DB2">
      <w:pPr>
        <w:ind w:left="570"/>
      </w:pPr>
      <w:r>
        <w:t>Будьте счастливы, дети мои.</w:t>
      </w:r>
    </w:p>
    <w:p w:rsidR="0050524F" w:rsidRDefault="003D1DB2">
      <w:pPr>
        <w:ind w:left="570"/>
      </w:pPr>
      <w:r>
        <w:t>Пусть мечты ваши благие все исполняются.</w:t>
      </w:r>
    </w:p>
    <w:p w:rsidR="0050524F" w:rsidRDefault="003D1DB2">
      <w:pPr>
        <w:ind w:left="570"/>
      </w:pPr>
      <w:r>
        <w:t>Пусть Свет небесный в Ваши души проливается.</w:t>
      </w:r>
    </w:p>
    <w:p w:rsidR="0050524F" w:rsidRDefault="003D1DB2">
      <w:pPr>
        <w:ind w:left="570"/>
      </w:pPr>
      <w:r>
        <w:t>Пусть Солнышко с Небес Вам улыбается.</w:t>
      </w:r>
    </w:p>
    <w:p w:rsidR="0050524F" w:rsidRDefault="003D1DB2">
      <w:pPr>
        <w:ind w:left="570"/>
      </w:pPr>
      <w:r>
        <w:t>Работа ваша вам легко даётся пусть,</w:t>
      </w:r>
    </w:p>
    <w:p w:rsidR="0050524F" w:rsidRDefault="003D1DB2">
      <w:pPr>
        <w:ind w:left="570"/>
      </w:pPr>
      <w:r>
        <w:t>А в сердце никогда не поселяется пусть грусть.</w:t>
      </w:r>
    </w:p>
    <w:p w:rsidR="0050524F" w:rsidRDefault="003D1DB2">
      <w:pPr>
        <w:ind w:left="570"/>
      </w:pPr>
      <w:r>
        <w:t>Мои родные дочери — вы дети Света,</w:t>
      </w:r>
    </w:p>
    <w:p w:rsidR="0050524F" w:rsidRDefault="003D1DB2">
      <w:pPr>
        <w:ind w:left="570"/>
      </w:pPr>
      <w:r>
        <w:t>Вы ходите по Земле-Матушке,</w:t>
      </w:r>
    </w:p>
    <w:p w:rsidR="0050524F" w:rsidRDefault="003D1DB2">
      <w:pPr>
        <w:ind w:left="570"/>
      </w:pPr>
      <w:r>
        <w:t>А бывает и зимой, и летом</w:t>
      </w:r>
    </w:p>
    <w:p w:rsidR="0050524F" w:rsidRDefault="003D1DB2">
      <w:pPr>
        <w:ind w:left="570"/>
      </w:pPr>
      <w:r>
        <w:t>Душа стремится ввысь куда-то...</w:t>
      </w:r>
    </w:p>
    <w:p w:rsidR="0050524F" w:rsidRDefault="0050524F">
      <w:pPr>
        <w:ind w:left="570"/>
      </w:pPr>
    </w:p>
    <w:p w:rsidR="0050524F" w:rsidRDefault="003D1DB2">
      <w:pPr>
        <w:ind w:left="570"/>
      </w:pPr>
      <w:r>
        <w:t>Ты помнишь ли, Людмила, как когда-то</w:t>
      </w:r>
    </w:p>
    <w:p w:rsidR="0050524F" w:rsidRDefault="003D1DB2">
      <w:pPr>
        <w:ind w:left="570"/>
      </w:pPr>
      <w:r>
        <w:t>Во сне летала.</w:t>
      </w:r>
    </w:p>
    <w:p w:rsidR="0050524F" w:rsidRDefault="003D1DB2">
      <w:pPr>
        <w:ind w:left="570"/>
      </w:pPr>
      <w:r>
        <w:t>Ты раньше тоже крылышками обладала.</w:t>
      </w:r>
    </w:p>
    <w:p w:rsidR="0050524F" w:rsidRDefault="003D1DB2">
      <w:pPr>
        <w:ind w:left="570"/>
      </w:pPr>
      <w:r>
        <w:t>И не печалься, все невзгоды вдруг твои пройдут.</w:t>
      </w:r>
    </w:p>
    <w:p w:rsidR="0050524F" w:rsidRDefault="003D1DB2">
      <w:pPr>
        <w:ind w:left="570"/>
      </w:pPr>
      <w:r>
        <w:t>На смену им дни радости придут.</w:t>
      </w:r>
    </w:p>
    <w:p w:rsidR="0050524F" w:rsidRDefault="003D1DB2">
      <w:pPr>
        <w:ind w:left="570"/>
      </w:pPr>
      <w:r>
        <w:t>И будешь ты счастливой, дочь моя,</w:t>
      </w:r>
    </w:p>
    <w:p w:rsidR="0050524F" w:rsidRDefault="003D1DB2">
      <w:pPr>
        <w:ind w:left="570"/>
      </w:pPr>
      <w:r>
        <w:t>И будет у тебя семья</w:t>
      </w:r>
    </w:p>
    <w:p w:rsidR="0050524F" w:rsidRDefault="003D1DB2">
      <w:pPr>
        <w:ind w:left="570"/>
      </w:pPr>
      <w:r>
        <w:t>И дом, что «Полной Чашей» назовут.</w:t>
      </w:r>
    </w:p>
    <w:p w:rsidR="0050524F" w:rsidRDefault="003D1DB2">
      <w:pPr>
        <w:ind w:left="570"/>
      </w:pPr>
      <w:r>
        <w:t>И все напасти вмиг один уйдут.</w:t>
      </w:r>
    </w:p>
    <w:p w:rsidR="0050524F" w:rsidRDefault="003D1DB2">
      <w:pPr>
        <w:ind w:left="3435"/>
      </w:pPr>
      <w:r>
        <w:t>Творец. Богородица</w:t>
      </w:r>
    </w:p>
    <w:p w:rsidR="0050524F" w:rsidRDefault="0050524F"/>
    <w:p w:rsidR="0050524F" w:rsidRDefault="003D1DB2">
      <w:pPr>
        <w:pStyle w:val="1"/>
      </w:pPr>
      <w:r>
        <w:t>На Павловке</w:t>
      </w:r>
    </w:p>
    <w:p w:rsidR="0050524F" w:rsidRDefault="003D1DB2">
      <w:pPr>
        <w:pStyle w:val="1"/>
      </w:pPr>
      <w:r>
        <w:t>25 июля 2010</w:t>
      </w:r>
    </w:p>
    <w:p w:rsidR="0050524F" w:rsidRDefault="0050524F">
      <w:pPr>
        <w:pStyle w:val="a9"/>
      </w:pPr>
    </w:p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А ты что всё хохочешь,</w:t>
      </w:r>
    </w:p>
    <w:p w:rsidR="0050524F" w:rsidRDefault="003D1DB2">
      <w:r>
        <w:t>Дочь Юлия моя!</w:t>
      </w:r>
    </w:p>
    <w:p w:rsidR="0050524F" w:rsidRDefault="0050524F"/>
    <w:p w:rsidR="0050524F" w:rsidRDefault="003D1DB2">
      <w:r>
        <w:t>С твоей бы силой Храмы возводить</w:t>
      </w:r>
    </w:p>
    <w:p w:rsidR="0050524F" w:rsidRDefault="003D1DB2">
      <w:r>
        <w:t>И мирными проектами руководить.</w:t>
      </w:r>
    </w:p>
    <w:p w:rsidR="0050524F" w:rsidRDefault="0050524F"/>
    <w:p w:rsidR="0050524F" w:rsidRDefault="003D1DB2">
      <w:r>
        <w:t>На что ты тратишь свою Силу?</w:t>
      </w:r>
    </w:p>
    <w:p w:rsidR="0050524F" w:rsidRDefault="003D1DB2">
      <w:r>
        <w:t>Задумайся, пойми ты, милая,</w:t>
      </w:r>
    </w:p>
    <w:p w:rsidR="0050524F" w:rsidRDefault="003D1DB2">
      <w:r>
        <w:t>Что Силушка тебе дана большая.</w:t>
      </w:r>
    </w:p>
    <w:p w:rsidR="0050524F" w:rsidRDefault="0050524F"/>
    <w:p w:rsidR="0050524F" w:rsidRDefault="003D1DB2">
      <w:r>
        <w:t>Любовью сердце наполняй,</w:t>
      </w:r>
    </w:p>
    <w:p w:rsidR="0050524F" w:rsidRDefault="003D1DB2">
      <w:r>
        <w:t>Её тогда без края раздавай</w:t>
      </w:r>
    </w:p>
    <w:p w:rsidR="0050524F" w:rsidRDefault="003D1DB2">
      <w:r>
        <w:t>Тем людям, что живут вблизи.</w:t>
      </w:r>
    </w:p>
    <w:p w:rsidR="0050524F" w:rsidRDefault="0050524F"/>
    <w:p w:rsidR="0050524F" w:rsidRDefault="003D1DB2">
      <w:r>
        <w:t>Ещё ты можешь с Месяцем общаться</w:t>
      </w:r>
    </w:p>
    <w:p w:rsidR="0050524F" w:rsidRDefault="003D1DB2">
      <w:r>
        <w:t>И со своей Звездой.</w:t>
      </w:r>
    </w:p>
    <w:p w:rsidR="0050524F" w:rsidRDefault="003D1DB2">
      <w:r>
        <w:t>Её отыщешь в августе на небе,</w:t>
      </w:r>
    </w:p>
    <w:p w:rsidR="0050524F" w:rsidRDefault="003D1DB2">
      <w:r>
        <w:t>Она сияет прямо над тобой.</w:t>
      </w:r>
    </w:p>
    <w:p w:rsidR="0050524F" w:rsidRDefault="0050524F"/>
    <w:p w:rsidR="0050524F" w:rsidRDefault="003D1DB2">
      <w:r>
        <w:t>А солнышко всегда тебе в подмогу.</w:t>
      </w:r>
    </w:p>
    <w:p w:rsidR="0050524F" w:rsidRDefault="003D1DB2">
      <w:r>
        <w:t>В какую бы ни ехала дорогу,</w:t>
      </w:r>
    </w:p>
    <w:p w:rsidR="0050524F" w:rsidRDefault="003D1DB2">
      <w:r>
        <w:t>Его Лучи хранят тебя.</w:t>
      </w:r>
    </w:p>
    <w:p w:rsidR="0050524F" w:rsidRDefault="003D1DB2">
      <w:r>
        <w:t>Всё это создал Я любя.</w:t>
      </w:r>
    </w:p>
    <w:p w:rsidR="0050524F" w:rsidRDefault="0050524F"/>
    <w:p w:rsidR="0050524F" w:rsidRDefault="003D1DB2">
      <w:r>
        <w:t>Всё для тебя, весь этот мир.</w:t>
      </w:r>
    </w:p>
    <w:p w:rsidR="0050524F" w:rsidRDefault="003D1DB2">
      <w:r>
        <w:t>Живи удачливо, вся жизнь, как пир!</w:t>
      </w:r>
    </w:p>
    <w:p w:rsidR="0050524F" w:rsidRDefault="0050524F"/>
    <w:p w:rsidR="0050524F" w:rsidRDefault="003D1DB2">
      <w:r>
        <w:lastRenderedPageBreak/>
        <w:t>Люби себя, Люби семью, друзей!</w:t>
      </w:r>
    </w:p>
    <w:p w:rsidR="0050524F" w:rsidRDefault="003D1DB2">
      <w:r>
        <w:t>С врагами примирись скорей!</w:t>
      </w:r>
    </w:p>
    <w:p w:rsidR="0050524F" w:rsidRDefault="0050524F"/>
    <w:p w:rsidR="0050524F" w:rsidRDefault="003D1DB2">
      <w:r>
        <w:t>И будет сердце-то на месте у тебя,</w:t>
      </w:r>
    </w:p>
    <w:p w:rsidR="0050524F" w:rsidRDefault="003D1DB2">
      <w:r>
        <w:t>И радостная светлая судьба</w:t>
      </w:r>
    </w:p>
    <w:p w:rsidR="0050524F" w:rsidRDefault="003D1DB2">
      <w:r>
        <w:t>Тебя уж ожидает.</w:t>
      </w:r>
    </w:p>
    <w:p w:rsidR="0050524F" w:rsidRDefault="0050524F"/>
    <w:p w:rsidR="0050524F" w:rsidRDefault="003D1DB2">
      <w:pPr>
        <w:ind w:left="3420"/>
      </w:pPr>
      <w:r>
        <w:t>Творец. Богородица.</w:t>
      </w:r>
    </w:p>
    <w:p w:rsidR="0050524F" w:rsidRDefault="0050524F"/>
    <w:p w:rsidR="0050524F" w:rsidRDefault="003D1DB2">
      <w:pPr>
        <w:pStyle w:val="1"/>
      </w:pPr>
      <w:r>
        <w:t>25 июля 2010</w:t>
      </w:r>
    </w:p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Фотиночка моя, ты — истины цветок,</w:t>
      </w:r>
    </w:p>
    <w:p w:rsidR="0050524F" w:rsidRDefault="003D1DB2">
      <w:r>
        <w:t>Ты — истинности свет.</w:t>
      </w:r>
    </w:p>
    <w:p w:rsidR="0050524F" w:rsidRDefault="003D1DB2">
      <w:r>
        <w:t>Любви и Веры собрала букет.</w:t>
      </w:r>
    </w:p>
    <w:p w:rsidR="0050524F" w:rsidRDefault="003D1DB2">
      <w:r>
        <w:t>Ты не печалься, дочь моя,</w:t>
      </w:r>
    </w:p>
    <w:p w:rsidR="0050524F" w:rsidRDefault="003D1DB2">
      <w:r>
        <w:t>Что мало ты успела.</w:t>
      </w:r>
    </w:p>
    <w:p w:rsidR="0050524F" w:rsidRDefault="003D1DB2">
      <w:r>
        <w:t>Ты многого достигла,</w:t>
      </w:r>
    </w:p>
    <w:p w:rsidR="0050524F" w:rsidRDefault="003D1DB2">
      <w:r>
        <w:t>И достижениям твоим ведь нет предела.</w:t>
      </w:r>
    </w:p>
    <w:p w:rsidR="0050524F" w:rsidRDefault="003D1DB2">
      <w:r>
        <w:t>Ты к совершенству мысли направляй</w:t>
      </w:r>
    </w:p>
    <w:p w:rsidR="0050524F" w:rsidRDefault="003D1DB2">
      <w:r>
        <w:t>И души близких с радостью читай.</w:t>
      </w:r>
    </w:p>
    <w:p w:rsidR="0050524F" w:rsidRDefault="003D1DB2">
      <w:r>
        <w:t>В них ты найдёшь ответ</w:t>
      </w:r>
    </w:p>
    <w:p w:rsidR="0050524F" w:rsidRDefault="003D1DB2">
      <w:r>
        <w:t>На все твои вопросы, твои дела.</w:t>
      </w:r>
    </w:p>
    <w:p w:rsidR="0050524F" w:rsidRDefault="003D1DB2">
      <w:r>
        <w:t>Дорога жизни у тебя бела,</w:t>
      </w:r>
    </w:p>
    <w:p w:rsidR="0050524F" w:rsidRDefault="003D1DB2">
      <w:r>
        <w:t>И ты чиста, мой ангел,</w:t>
      </w:r>
    </w:p>
    <w:p w:rsidR="0050524F" w:rsidRDefault="003D1DB2">
      <w:r>
        <w:t>Мой двойник,</w:t>
      </w:r>
    </w:p>
    <w:p w:rsidR="0050524F" w:rsidRDefault="003D1DB2">
      <w:r>
        <w:t>В тебя мой луч Любви проник.</w:t>
      </w:r>
    </w:p>
    <w:p w:rsidR="0050524F" w:rsidRDefault="003D1DB2">
      <w:r>
        <w:t>Неси его ты с гордостью у сердца.</w:t>
      </w:r>
    </w:p>
    <w:p w:rsidR="0050524F" w:rsidRDefault="003D1DB2">
      <w:r>
        <w:t>Отринь сомненья.</w:t>
      </w:r>
    </w:p>
    <w:p w:rsidR="0050524F" w:rsidRDefault="003D1DB2">
      <w:r>
        <w:t>Молкнут иноверцы.</w:t>
      </w:r>
    </w:p>
    <w:p w:rsidR="0050524F" w:rsidRDefault="003D1DB2">
      <w:r>
        <w:t>С тобою рядом,</w:t>
      </w:r>
    </w:p>
    <w:p w:rsidR="0050524F" w:rsidRDefault="003D1DB2">
      <w:r>
        <w:t>С тобою вместе,</w:t>
      </w:r>
    </w:p>
    <w:p w:rsidR="0050524F" w:rsidRDefault="003D1DB2">
      <w:r>
        <w:t>Душа моя — моя невеста.</w:t>
      </w:r>
    </w:p>
    <w:p w:rsidR="0050524F" w:rsidRDefault="003D1DB2">
      <w:r>
        <w:t>Космическая свадьба</w:t>
      </w:r>
    </w:p>
    <w:p w:rsidR="0050524F" w:rsidRDefault="003D1DB2">
      <w:r>
        <w:t>Твоя не за горами.</w:t>
      </w:r>
    </w:p>
    <w:p w:rsidR="0050524F" w:rsidRDefault="003D1DB2">
      <w:r>
        <w:t>Хаторы-братья —</w:t>
      </w:r>
    </w:p>
    <w:p w:rsidR="0050524F" w:rsidRDefault="003D1DB2">
      <w:r>
        <w:t>Всегда мы вместе с вами.</w:t>
      </w:r>
    </w:p>
    <w:p w:rsidR="0050524F" w:rsidRDefault="0050524F"/>
    <w:p w:rsidR="0050524F" w:rsidRDefault="003D1DB2">
      <w:pPr>
        <w:pStyle w:val="1"/>
      </w:pPr>
      <w:r>
        <w:t>31 августа 2010</w:t>
      </w:r>
    </w:p>
    <w:p w:rsidR="0050524F" w:rsidRDefault="0050524F"/>
    <w:p w:rsidR="0050524F" w:rsidRDefault="003D1DB2">
      <w:pPr>
        <w:pStyle w:val="a9"/>
      </w:pPr>
      <w:r>
        <w:t>***</w:t>
      </w:r>
    </w:p>
    <w:p w:rsidR="0050524F" w:rsidRDefault="0050524F"/>
    <w:p w:rsidR="0050524F" w:rsidRDefault="003D1DB2">
      <w:r>
        <w:t>Николай Угодник,</w:t>
      </w:r>
    </w:p>
    <w:p w:rsidR="0050524F" w:rsidRDefault="003D1DB2">
      <w:r>
        <w:t>Помощник Божий,</w:t>
      </w:r>
    </w:p>
    <w:p w:rsidR="0050524F" w:rsidRDefault="003D1DB2">
      <w:r>
        <w:t>Помощник всех людей Планеты нашей!</w:t>
      </w:r>
    </w:p>
    <w:p w:rsidR="0050524F" w:rsidRDefault="003D1DB2">
      <w:r>
        <w:t>Помогай нам в делах созидательных,</w:t>
      </w:r>
    </w:p>
    <w:p w:rsidR="0050524F" w:rsidRDefault="003D1DB2">
      <w:r>
        <w:t>Со-творении Чуда Вселенского,</w:t>
      </w:r>
    </w:p>
    <w:p w:rsidR="0050524F" w:rsidRDefault="003D1DB2">
      <w:r>
        <w:t>Со-деянии всех тех созданий,</w:t>
      </w:r>
    </w:p>
    <w:p w:rsidR="0050524F" w:rsidRDefault="003D1DB2">
      <w:r>
        <w:t>Что понесут всем вокруг</w:t>
      </w:r>
    </w:p>
    <w:p w:rsidR="0050524F" w:rsidRDefault="003D1DB2">
      <w:r>
        <w:t>Красоту, Любовь, Процветание!</w:t>
      </w:r>
    </w:p>
    <w:p w:rsidR="0050524F" w:rsidRDefault="0050524F"/>
    <w:p w:rsidR="0050524F" w:rsidRDefault="003D1DB2">
      <w:pPr>
        <w:numPr>
          <w:ilvl w:val="0"/>
          <w:numId w:val="5"/>
        </w:numPr>
        <w:ind w:left="1140"/>
      </w:pPr>
      <w:r>
        <w:t>Я с Вами, дети Света,</w:t>
      </w:r>
    </w:p>
    <w:p w:rsidR="0050524F" w:rsidRDefault="003D1DB2">
      <w:r>
        <w:t>Помощницы мои родные</w:t>
      </w:r>
    </w:p>
    <w:p w:rsidR="0050524F" w:rsidRDefault="003D1DB2">
      <w:r>
        <w:t>И помощники.</w:t>
      </w:r>
    </w:p>
    <w:p w:rsidR="0050524F" w:rsidRDefault="003D1DB2">
      <w:r>
        <w:t>Творите вы Любовь в Сердцах своих.</w:t>
      </w:r>
    </w:p>
    <w:p w:rsidR="0050524F" w:rsidRDefault="003D1DB2">
      <w:r>
        <w:t>А я вам помогу то в материальном воплотить,</w:t>
      </w:r>
    </w:p>
    <w:p w:rsidR="0050524F" w:rsidRDefault="003D1DB2">
      <w:r>
        <w:t>Что вы задумали.</w:t>
      </w:r>
    </w:p>
    <w:p w:rsidR="0050524F" w:rsidRDefault="003D1DB2">
      <w:r>
        <w:t>Не бойтесь и не отступайте,</w:t>
      </w:r>
    </w:p>
    <w:p w:rsidR="0050524F" w:rsidRDefault="003D1DB2">
      <w:r>
        <w:t>Помехи временные те,</w:t>
      </w:r>
    </w:p>
    <w:p w:rsidR="0050524F" w:rsidRDefault="003D1DB2">
      <w:r>
        <w:t>Лишь испытание на веру</w:t>
      </w:r>
    </w:p>
    <w:p w:rsidR="0050524F" w:rsidRDefault="003D1DB2">
      <w:r>
        <w:t>В то, что предназначено вам воплотить.</w:t>
      </w:r>
    </w:p>
    <w:p w:rsidR="0050524F" w:rsidRDefault="003D1DB2">
      <w:r>
        <w:t>А время вам сейчас дано</w:t>
      </w:r>
    </w:p>
    <w:p w:rsidR="0050524F" w:rsidRDefault="003D1DB2">
      <w:r>
        <w:t>Ещё осмыслить всё подробно</w:t>
      </w:r>
    </w:p>
    <w:p w:rsidR="0050524F" w:rsidRDefault="003D1DB2">
      <w:r>
        <w:t>И к вам ещё людей добавить.</w:t>
      </w:r>
    </w:p>
    <w:p w:rsidR="0050524F" w:rsidRDefault="003D1DB2">
      <w:r>
        <w:t>Звоните! Говорите! Призывайте!</w:t>
      </w:r>
    </w:p>
    <w:p w:rsidR="0050524F" w:rsidRDefault="003D1DB2">
      <w:r>
        <w:t>Я рад всегда на помощь вам прийти!</w:t>
      </w:r>
    </w:p>
    <w:p w:rsidR="0050524F" w:rsidRDefault="003D1DB2">
      <w:pPr>
        <w:numPr>
          <w:ilvl w:val="0"/>
          <w:numId w:val="6"/>
        </w:numPr>
        <w:ind w:left="1140"/>
      </w:pPr>
      <w:r>
        <w:t>Благодарю тебя,</w:t>
      </w:r>
    </w:p>
    <w:p w:rsidR="0050524F" w:rsidRDefault="003D1DB2">
      <w:r>
        <w:t>Угодник Божий Николай!</w:t>
      </w:r>
    </w:p>
    <w:p w:rsidR="003D1DB2" w:rsidRDefault="003D1DB2">
      <w:pPr>
        <w:pStyle w:val="1"/>
      </w:pPr>
      <w:r>
        <w:t>01 июля 2010</w:t>
      </w:r>
    </w:p>
    <w:sectPr w:rsidR="003D1DB2" w:rsidSect="0050524F">
      <w:footerReference w:type="default" r:id="rId9"/>
      <w:pgSz w:w="8391" w:h="11906"/>
      <w:pgMar w:top="567" w:right="567" w:bottom="1081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EE" w:rsidRDefault="00EC50EE">
      <w:r>
        <w:separator/>
      </w:r>
    </w:p>
  </w:endnote>
  <w:endnote w:type="continuationSeparator" w:id="1">
    <w:p w:rsidR="00EC50EE" w:rsidRDefault="00EC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4F" w:rsidRDefault="0050524F">
    <w:pPr>
      <w:pStyle w:val="ae"/>
      <w:jc w:val="center"/>
    </w:pPr>
    <w:r>
      <w:rPr>
        <w:sz w:val="20"/>
        <w:szCs w:val="20"/>
      </w:rPr>
      <w:fldChar w:fldCharType="begin"/>
    </w:r>
    <w:r w:rsidR="003D1DB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A34A5">
      <w:rPr>
        <w:noProof/>
        <w:sz w:val="20"/>
        <w:szCs w:val="20"/>
      </w:rPr>
      <w:t>94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EE" w:rsidRDefault="00EC50EE">
      <w:r>
        <w:separator/>
      </w:r>
    </w:p>
  </w:footnote>
  <w:footnote w:type="continuationSeparator" w:id="1">
    <w:p w:rsidR="00EC50EE" w:rsidRDefault="00EC5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FC"/>
    <w:rsid w:val="000A34A5"/>
    <w:rsid w:val="003D1DB2"/>
    <w:rsid w:val="0050524F"/>
    <w:rsid w:val="005A3A63"/>
    <w:rsid w:val="007B04D1"/>
    <w:rsid w:val="00A640FC"/>
    <w:rsid w:val="00EC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F"/>
    <w:pPr>
      <w:widowControl w:val="0"/>
      <w:suppressAutoHyphens/>
      <w:ind w:left="1134"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1">
    <w:name w:val="heading 1"/>
    <w:basedOn w:val="a"/>
    <w:next w:val="a"/>
    <w:qFormat/>
    <w:rsid w:val="0050524F"/>
    <w:pPr>
      <w:tabs>
        <w:tab w:val="num" w:pos="432"/>
      </w:tabs>
      <w:ind w:left="0" w:right="57"/>
      <w:jc w:val="right"/>
      <w:outlineLvl w:val="0"/>
    </w:pPr>
    <w:rPr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50524F"/>
    <w:rPr>
      <w:rFonts w:ascii="OpenSymbol" w:eastAsia="OpenSymbol" w:hAnsi="OpenSymbol" w:cs="OpenSymbol"/>
    </w:rPr>
  </w:style>
  <w:style w:type="character" w:customStyle="1" w:styleId="a4">
    <w:name w:val="Символ сноски"/>
    <w:rsid w:val="0050524F"/>
  </w:style>
  <w:style w:type="character" w:styleId="a5">
    <w:name w:val="footnote reference"/>
    <w:rsid w:val="0050524F"/>
    <w:rPr>
      <w:vertAlign w:val="superscript"/>
    </w:rPr>
  </w:style>
  <w:style w:type="character" w:customStyle="1" w:styleId="a6">
    <w:name w:val="Символы концевой сноски"/>
    <w:rsid w:val="0050524F"/>
  </w:style>
  <w:style w:type="character" w:styleId="a7">
    <w:name w:val="endnote reference"/>
    <w:rsid w:val="0050524F"/>
    <w:rPr>
      <w:vertAlign w:val="superscript"/>
    </w:rPr>
  </w:style>
  <w:style w:type="character" w:customStyle="1" w:styleId="a8">
    <w:name w:val="Символ нумерации"/>
    <w:rsid w:val="0050524F"/>
  </w:style>
  <w:style w:type="paragraph" w:customStyle="1" w:styleId="a9">
    <w:name w:val="Заголовок"/>
    <w:basedOn w:val="a"/>
    <w:next w:val="a"/>
    <w:rsid w:val="0050524F"/>
    <w:pPr>
      <w:keepNext/>
      <w:spacing w:before="240" w:after="120"/>
      <w:ind w:left="0"/>
      <w:jc w:val="center"/>
    </w:pPr>
    <w:rPr>
      <w:b/>
      <w:szCs w:val="28"/>
    </w:rPr>
  </w:style>
  <w:style w:type="paragraph" w:styleId="aa">
    <w:name w:val="Body Text"/>
    <w:basedOn w:val="a"/>
    <w:rsid w:val="0050524F"/>
    <w:pPr>
      <w:spacing w:after="120"/>
    </w:pPr>
  </w:style>
  <w:style w:type="paragraph" w:styleId="ab">
    <w:name w:val="Title"/>
    <w:basedOn w:val="a9"/>
    <w:next w:val="ac"/>
    <w:qFormat/>
    <w:rsid w:val="0050524F"/>
  </w:style>
  <w:style w:type="paragraph" w:styleId="ac">
    <w:name w:val="Subtitle"/>
    <w:basedOn w:val="a9"/>
    <w:next w:val="aa"/>
    <w:qFormat/>
    <w:rsid w:val="0050524F"/>
    <w:rPr>
      <w:i/>
      <w:iCs/>
    </w:rPr>
  </w:style>
  <w:style w:type="paragraph" w:styleId="ad">
    <w:name w:val="List"/>
    <w:basedOn w:val="aa"/>
    <w:rsid w:val="0050524F"/>
  </w:style>
  <w:style w:type="paragraph" w:customStyle="1" w:styleId="10">
    <w:name w:val="Название1"/>
    <w:basedOn w:val="a"/>
    <w:rsid w:val="0050524F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50524F"/>
    <w:pPr>
      <w:suppressLineNumbers/>
    </w:pPr>
  </w:style>
  <w:style w:type="paragraph" w:styleId="ae">
    <w:name w:val="footer"/>
    <w:basedOn w:val="a"/>
    <w:rsid w:val="0050524F"/>
    <w:pPr>
      <w:suppressLineNumbers/>
      <w:tabs>
        <w:tab w:val="center" w:pos="4961"/>
        <w:tab w:val="right" w:pos="9922"/>
      </w:tabs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</dc:creator>
  <cp:keywords/>
  <cp:lastModifiedBy>Admin</cp:lastModifiedBy>
  <cp:revision>5</cp:revision>
  <cp:lastPrinted>1601-01-01T00:00:00Z</cp:lastPrinted>
  <dcterms:created xsi:type="dcterms:W3CDTF">2011-02-09T12:46:00Z</dcterms:created>
  <dcterms:modified xsi:type="dcterms:W3CDTF">2011-02-09T13:27:00Z</dcterms:modified>
</cp:coreProperties>
</file>